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CE" w:rsidRDefault="00AB01CE" w:rsidP="00AB01CE">
      <w:pPr>
        <w:pStyle w:val="Titolo3"/>
      </w:pPr>
      <w:r>
        <w:t>Allegato “A” Modulo di domanda</w:t>
      </w:r>
    </w:p>
    <w:p w:rsidR="00AB01CE" w:rsidRDefault="00AB01CE" w:rsidP="00AB01CE"/>
    <w:p w:rsidR="00AB01CE" w:rsidRDefault="00AB01CE" w:rsidP="00AB01CE">
      <w:pPr>
        <w:pBdr>
          <w:top w:val="single" w:sz="4" w:space="2" w:color="000000"/>
          <w:left w:val="single" w:sz="4" w:space="4" w:color="000000"/>
          <w:bottom w:val="single" w:sz="4" w:space="1" w:color="000000"/>
          <w:right w:val="single" w:sz="4" w:space="31" w:color="000000"/>
        </w:pBdr>
        <w:ind w:right="856"/>
        <w:jc w:val="center"/>
        <w:rPr>
          <w:rFonts w:ascii="Arial" w:hAnsi="Arial" w:cs="Arial"/>
          <w:sz w:val="16"/>
        </w:rPr>
      </w:pPr>
    </w:p>
    <w:p w:rsidR="00AB01CE" w:rsidRDefault="00AB01CE" w:rsidP="00AB01CE">
      <w:pPr>
        <w:pBdr>
          <w:top w:val="single" w:sz="4" w:space="2" w:color="000000"/>
          <w:left w:val="single" w:sz="4" w:space="4" w:color="000000"/>
          <w:bottom w:val="single" w:sz="4" w:space="1" w:color="000000"/>
          <w:right w:val="single" w:sz="4" w:space="31" w:color="000000"/>
        </w:pBdr>
        <w:ind w:right="856"/>
        <w:jc w:val="both"/>
        <w:rPr>
          <w:sz w:val="22"/>
          <w:szCs w:val="22"/>
        </w:rPr>
      </w:pPr>
      <w:r w:rsidRPr="00EF424E">
        <w:rPr>
          <w:rFonts w:cs="Arial"/>
          <w:sz w:val="22"/>
        </w:rPr>
        <w:t xml:space="preserve">BANDO DI SELEZIONE PUBBLICA  PER SOLI TITOLI PER IL CONFERIMENTO DELL’INCARICO DI COORDINATORE  DELL’UFFICIO DI PIANO PER LA GESTIONE DEI SERVIZI IN FORMA ASSOCIATA INSERITI NEL PLUS DISTRETTO SANITARIO DI OZIERI RISERVATO AI DIPENDENTI DEI COMUNI DELL’AMBITO IMPEGNATI NEL SETTORE SERVIZI SOCIALI.  </w:t>
      </w:r>
    </w:p>
    <w:p w:rsidR="00AB01CE" w:rsidRDefault="00AB01CE" w:rsidP="00AB01CE">
      <w:pPr>
        <w:pBdr>
          <w:top w:val="single" w:sz="4" w:space="2" w:color="000000"/>
          <w:left w:val="single" w:sz="4" w:space="4" w:color="000000"/>
          <w:bottom w:val="single" w:sz="4" w:space="1" w:color="000000"/>
          <w:right w:val="single" w:sz="4" w:space="31" w:color="000000"/>
        </w:pBdr>
        <w:ind w:right="856"/>
        <w:jc w:val="both"/>
        <w:rPr>
          <w:rFonts w:ascii="Arial" w:hAnsi="Arial" w:cs="Arial"/>
          <w:sz w:val="16"/>
        </w:rPr>
      </w:pPr>
      <w:r>
        <w:rPr>
          <w:rFonts w:ascii="Arial" w:hAnsi="Arial" w:cs="Arial"/>
          <w:sz w:val="16"/>
        </w:rPr>
        <w:t xml:space="preserve"> </w:t>
      </w:r>
    </w:p>
    <w:p w:rsidR="00AB01CE" w:rsidRDefault="00AB01CE" w:rsidP="00AB01CE">
      <w:pPr>
        <w:ind w:firstLine="5160"/>
        <w:jc w:val="both"/>
        <w:rPr>
          <w:b/>
          <w:bCs/>
          <w:i/>
          <w:iCs/>
        </w:rPr>
      </w:pPr>
    </w:p>
    <w:p w:rsidR="00AB01CE" w:rsidRDefault="00AB01CE" w:rsidP="00AB01CE">
      <w:pPr>
        <w:ind w:firstLine="5160"/>
        <w:jc w:val="both"/>
        <w:rPr>
          <w:b/>
          <w:bCs/>
          <w:i/>
          <w:iCs/>
        </w:rPr>
      </w:pPr>
    </w:p>
    <w:p w:rsidR="00AB01CE" w:rsidRDefault="00AB01CE" w:rsidP="00AB01CE">
      <w:pPr>
        <w:ind w:firstLine="5160"/>
        <w:jc w:val="both"/>
        <w:rPr>
          <w:b/>
          <w:bCs/>
          <w:i/>
          <w:iCs/>
        </w:rPr>
      </w:pPr>
      <w:r>
        <w:rPr>
          <w:b/>
          <w:bCs/>
          <w:i/>
          <w:iCs/>
        </w:rPr>
        <w:t xml:space="preserve">Al Sig. Dirigente Settore LL.PP e </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    Promozione Turistica e Culturale </w:t>
      </w:r>
    </w:p>
    <w:p w:rsidR="00AB01CE" w:rsidRDefault="00AB01CE" w:rsidP="00AB01CE">
      <w:pPr>
        <w:ind w:firstLine="5160"/>
        <w:jc w:val="both"/>
        <w:rPr>
          <w:b/>
          <w:bCs/>
          <w:i/>
          <w:iCs/>
        </w:rPr>
      </w:pPr>
      <w:r>
        <w:rPr>
          <w:b/>
          <w:bCs/>
          <w:i/>
          <w:iCs/>
        </w:rPr>
        <w:t xml:space="preserve">C/o    Comune di Ozieri </w:t>
      </w:r>
    </w:p>
    <w:p w:rsidR="00AB01CE" w:rsidRDefault="00AB01CE" w:rsidP="00AB01CE">
      <w:pPr>
        <w:ind w:firstLine="5160"/>
        <w:jc w:val="both"/>
        <w:rPr>
          <w:b/>
          <w:bCs/>
          <w:i/>
          <w:iCs/>
        </w:rPr>
      </w:pPr>
      <w:r>
        <w:rPr>
          <w:b/>
          <w:bCs/>
          <w:i/>
          <w:iCs/>
        </w:rPr>
        <w:t>Via Vittorio Veneto,11</w:t>
      </w:r>
    </w:p>
    <w:p w:rsidR="00AB01CE" w:rsidRDefault="00AB01CE" w:rsidP="00AB01CE">
      <w:pPr>
        <w:ind w:firstLine="5160"/>
        <w:jc w:val="both"/>
        <w:rPr>
          <w:b/>
          <w:bCs/>
          <w:i/>
          <w:iCs/>
        </w:rPr>
      </w:pPr>
      <w:r>
        <w:rPr>
          <w:b/>
          <w:bCs/>
          <w:i/>
          <w:iCs/>
        </w:rPr>
        <w:t>07014 OZIERI (SS)</w:t>
      </w:r>
    </w:p>
    <w:p w:rsidR="00AB01CE" w:rsidRDefault="00AB01CE" w:rsidP="00AB01CE">
      <w:pPr>
        <w:ind w:firstLine="5160"/>
        <w:jc w:val="both"/>
        <w:rPr>
          <w:b/>
          <w:bCs/>
          <w:i/>
          <w:iCs/>
        </w:rPr>
      </w:pPr>
    </w:p>
    <w:p w:rsidR="00AB01CE" w:rsidRDefault="00AB01CE" w:rsidP="00AB01CE"/>
    <w:p w:rsidR="00AB01CE" w:rsidRDefault="00AB01CE" w:rsidP="00AB01CE"/>
    <w:p w:rsidR="00AB01CE" w:rsidRDefault="00AB01CE" w:rsidP="00AB01CE"/>
    <w:p w:rsidR="00AB01CE" w:rsidRDefault="00AB01CE" w:rsidP="00AB01CE"/>
    <w:p w:rsidR="00AB01CE" w:rsidRDefault="00AB01CE" w:rsidP="00AB01CE">
      <w:pPr>
        <w:pStyle w:val="Corpotesto"/>
        <w:spacing w:line="360" w:lineRule="auto"/>
      </w:pPr>
      <w:r>
        <w:t>Il/la Sottoscritto/a (cognome e nome)..........................................................……………………</w:t>
      </w:r>
    </w:p>
    <w:p w:rsidR="00AB01CE" w:rsidRDefault="00AB01CE" w:rsidP="00AB01CE">
      <w:pPr>
        <w:pStyle w:val="Corpotesto"/>
        <w:spacing w:line="360" w:lineRule="auto"/>
        <w:jc w:val="center"/>
      </w:pPr>
      <w:r>
        <w:t>chiede</w:t>
      </w:r>
    </w:p>
    <w:p w:rsidR="00AB01CE" w:rsidRDefault="00AB01CE" w:rsidP="00AB01CE">
      <w:pPr>
        <w:pStyle w:val="Corpotesto"/>
        <w:spacing w:line="360" w:lineRule="auto"/>
      </w:pPr>
      <w:r>
        <w:t xml:space="preserve">di essere ammesso/a </w:t>
      </w:r>
      <w:proofErr w:type="spellStart"/>
      <w:r>
        <w:t>a</w:t>
      </w:r>
      <w:proofErr w:type="spellEnd"/>
      <w:r>
        <w:t xml:space="preserve"> partecipare alla selezione pubblica  per  soli titoli  per l’incarico di Coordinatore  dell’Ufficio di Piano del PLUS Distretto Sanitario di Ozieri,  riservata ai dipendenti dei Comuni dell’ambito impegnati nel settore servizi sociali, indetta da codesto Comune.</w:t>
      </w:r>
    </w:p>
    <w:p w:rsidR="00AB01CE" w:rsidRDefault="00AB01CE" w:rsidP="00AB01CE">
      <w:pPr>
        <w:pStyle w:val="Corpotesto"/>
        <w:spacing w:line="360" w:lineRule="auto"/>
      </w:pPr>
      <w:r>
        <w:t xml:space="preserve">A tal fine, ai sensi e per gli effetti del D.P.R. n. 445/2000, e </w:t>
      </w:r>
      <w:proofErr w:type="spellStart"/>
      <w:r>
        <w:t>s.m.i.</w:t>
      </w:r>
      <w:proofErr w:type="spellEnd"/>
      <w:r>
        <w:t xml:space="preserve"> dichiara sotto la propria responsabilità:</w:t>
      </w:r>
    </w:p>
    <w:p w:rsidR="00AB01CE" w:rsidRDefault="00AB01CE" w:rsidP="00AB01CE"/>
    <w:p w:rsidR="00AB01CE" w:rsidRDefault="00AB01CE" w:rsidP="00AB01CE">
      <w:pPr>
        <w:numPr>
          <w:ilvl w:val="0"/>
          <w:numId w:val="3"/>
        </w:numPr>
      </w:pPr>
      <w:r>
        <w:t xml:space="preserve">di essere </w:t>
      </w:r>
      <w:proofErr w:type="spellStart"/>
      <w:r>
        <w:t>nat</w:t>
      </w:r>
      <w:proofErr w:type="spellEnd"/>
      <w:r>
        <w:t>... a ...................…..............................(</w:t>
      </w:r>
      <w:proofErr w:type="spellStart"/>
      <w:r>
        <w:t>prov</w:t>
      </w:r>
      <w:proofErr w:type="spellEnd"/>
      <w:r>
        <w:t>……...)  il .........................................,</w:t>
      </w:r>
    </w:p>
    <w:p w:rsidR="00AB01CE" w:rsidRDefault="00AB01CE" w:rsidP="00AB01CE"/>
    <w:p w:rsidR="00AB01CE" w:rsidRDefault="00AB01CE" w:rsidP="00AB01CE">
      <w:r>
        <w:t>stato civile ………………….……………… C.F. ........................................………..…………</w:t>
      </w:r>
    </w:p>
    <w:p w:rsidR="00AB01CE" w:rsidRDefault="00AB01CE" w:rsidP="00AB01CE"/>
    <w:p w:rsidR="00AB01CE" w:rsidRDefault="00AB01CE" w:rsidP="00AB01CE"/>
    <w:p w:rsidR="00AB01CE" w:rsidRDefault="00AB01CE" w:rsidP="00AB01CE">
      <w:r>
        <w:t>residente a …………….....................…………(</w:t>
      </w:r>
      <w:proofErr w:type="spellStart"/>
      <w:r>
        <w:t>Prov</w:t>
      </w:r>
      <w:proofErr w:type="spellEnd"/>
      <w:r>
        <w:t>. di ............)</w:t>
      </w:r>
    </w:p>
    <w:p w:rsidR="00AB01CE" w:rsidRDefault="00AB01CE" w:rsidP="00AB01CE"/>
    <w:p w:rsidR="00AB01CE" w:rsidRDefault="00AB01CE" w:rsidP="00AB01CE">
      <w:r>
        <w:t>Via ................................................... n. ...…….... C.A.P. ....……….....</w:t>
      </w:r>
    </w:p>
    <w:p w:rsidR="00AB01CE" w:rsidRDefault="00AB01CE" w:rsidP="00AB01CE"/>
    <w:p w:rsidR="00AB01CE" w:rsidRDefault="00AB01CE" w:rsidP="00AB01CE">
      <w:pPr>
        <w:rPr>
          <w:lang w:val="en-US"/>
        </w:rPr>
      </w:pPr>
      <w:r>
        <w:rPr>
          <w:lang w:val="en-US"/>
        </w:rPr>
        <w:t xml:space="preserve"> Tel. ........../...........……….Cell…………………………mail………….………………….</w:t>
      </w:r>
    </w:p>
    <w:p w:rsidR="00AB01CE" w:rsidRDefault="00AB01CE" w:rsidP="00AB01CE">
      <w:pPr>
        <w:rPr>
          <w:lang w:val="en-US"/>
        </w:rPr>
      </w:pPr>
    </w:p>
    <w:p w:rsidR="00AB01CE" w:rsidRDefault="00AB01CE" w:rsidP="00AB01CE">
      <w:pPr>
        <w:rPr>
          <w:lang w:val="en-US"/>
        </w:rPr>
      </w:pPr>
    </w:p>
    <w:p w:rsidR="00AB01CE" w:rsidRDefault="00AB01CE" w:rsidP="00AB01CE">
      <w:pPr>
        <w:spacing w:line="360" w:lineRule="auto"/>
      </w:pPr>
      <w:r>
        <w:t>di avere il seguente recapito per eventuali comunicazioni inerenti la selezione (da compilare solo se diverso dalla residenza): ..............................…………………………………..………………</w:t>
      </w:r>
    </w:p>
    <w:p w:rsidR="00AB01CE" w:rsidRDefault="00AB01CE" w:rsidP="00AB01CE">
      <w:pPr>
        <w:spacing w:line="360" w:lineRule="auto"/>
      </w:pPr>
      <w:r>
        <w:t>……………………………………………………………………Tel. ....../..................……………..;</w:t>
      </w:r>
    </w:p>
    <w:p w:rsidR="00AB01CE" w:rsidRDefault="00AB01CE" w:rsidP="00AB01CE"/>
    <w:p w:rsidR="00AB01CE" w:rsidRDefault="00AB01CE" w:rsidP="00AB01CE">
      <w:pPr>
        <w:pStyle w:val="Corpotesto"/>
      </w:pPr>
      <w:r>
        <w:t>b)</w:t>
      </w:r>
      <w:r>
        <w:tab/>
      </w:r>
      <w:r>
        <w:rPr>
          <w:rFonts w:ascii="Webdings" w:hAnsi="Webdings"/>
        </w:rPr>
        <w:t></w:t>
      </w:r>
      <w:r>
        <w:t xml:space="preserve">   di essere cittadino/a italiano/a  </w:t>
      </w:r>
    </w:p>
    <w:p w:rsidR="00AB01CE" w:rsidRDefault="00AB01CE" w:rsidP="00AB01CE">
      <w:pPr>
        <w:pStyle w:val="Corpotesto"/>
      </w:pPr>
    </w:p>
    <w:p w:rsidR="00AB01CE" w:rsidRDefault="00AB01CE" w:rsidP="00AB01CE">
      <w:pPr>
        <w:pStyle w:val="Corpotesto"/>
      </w:pPr>
      <w:r>
        <w:t xml:space="preserve">b1)   </w:t>
      </w:r>
      <w:r>
        <w:t>    di appartenere al seguente Stato membro_____________________ dell'Unione Europea</w:t>
      </w:r>
    </w:p>
    <w:p w:rsidR="00AB01CE" w:rsidRDefault="00AB01CE" w:rsidP="00AB01CE">
      <w:pPr>
        <w:pStyle w:val="Corpotesto"/>
      </w:pPr>
      <w:r>
        <w:t>-di godere dei diritti civili e politici nello Stato di appartenenza;</w:t>
      </w:r>
    </w:p>
    <w:p w:rsidR="00AB01CE" w:rsidRDefault="00AB01CE" w:rsidP="00AB01CE">
      <w:pPr>
        <w:pStyle w:val="Corpotesto"/>
      </w:pPr>
      <w:r>
        <w:t>-di avere adeguata conoscenza della lingua italiana.</w:t>
      </w:r>
    </w:p>
    <w:p w:rsidR="00AB01CE" w:rsidRDefault="00AB01CE" w:rsidP="00AB01CE"/>
    <w:p w:rsidR="00AB01CE" w:rsidRDefault="00AB01CE" w:rsidP="00AB01CE">
      <w:pPr>
        <w:spacing w:line="360" w:lineRule="auto"/>
      </w:pPr>
      <w:r>
        <w:t>c)</w:t>
      </w:r>
      <w:r>
        <w:tab/>
      </w:r>
      <w:r>
        <w:rPr>
          <w:rFonts w:ascii="Webdings" w:hAnsi="Webdings"/>
        </w:rPr>
        <w:t></w:t>
      </w:r>
      <w:r>
        <w:t xml:space="preserve">   di godere dei diritti civili e politici e di essere </w:t>
      </w:r>
      <w:proofErr w:type="spellStart"/>
      <w:r>
        <w:t>iscritt</w:t>
      </w:r>
      <w:proofErr w:type="spellEnd"/>
      <w:r>
        <w:t>….nelle liste elettorali del Comune di ………………………………………………;</w:t>
      </w:r>
    </w:p>
    <w:p w:rsidR="00AB01CE" w:rsidRDefault="00AB01CE" w:rsidP="00AB01CE">
      <w:pPr>
        <w:spacing w:line="360" w:lineRule="auto"/>
      </w:pPr>
      <w:r>
        <w:t xml:space="preserve"> </w:t>
      </w:r>
      <w:r>
        <w:rPr>
          <w:b/>
          <w:bCs/>
        </w:rPr>
        <w:t>oppure</w:t>
      </w:r>
      <w:r>
        <w:t>:</w:t>
      </w:r>
    </w:p>
    <w:p w:rsidR="00AB01CE" w:rsidRDefault="00AB01CE" w:rsidP="00AB01CE">
      <w:pPr>
        <w:pStyle w:val="Rientrocorpodeltesto"/>
        <w:jc w:val="both"/>
      </w:pPr>
      <w:r>
        <w:rPr>
          <w:rFonts w:ascii="Webdings" w:hAnsi="Webdings"/>
        </w:rPr>
        <w:t></w:t>
      </w:r>
      <w:r>
        <w:t xml:space="preserve">   di non essere </w:t>
      </w:r>
      <w:proofErr w:type="spellStart"/>
      <w:r>
        <w:t>iscritt</w:t>
      </w:r>
      <w:proofErr w:type="spellEnd"/>
      <w:r>
        <w:t>...... in nessuna lista elettorale o di esservi stato cancellato per i seguenti motivi ..............................................................................................…………………….);</w:t>
      </w:r>
    </w:p>
    <w:p w:rsidR="00AB01CE" w:rsidRDefault="00AB01CE" w:rsidP="00AB01CE">
      <w:pPr>
        <w:jc w:val="both"/>
      </w:pPr>
    </w:p>
    <w:p w:rsidR="00AB01CE" w:rsidRDefault="00AB01CE" w:rsidP="00AB01CE">
      <w:pPr>
        <w:pStyle w:val="Corpotesto"/>
        <w:spacing w:line="360" w:lineRule="auto"/>
      </w:pPr>
      <w:r>
        <w:t>d)</w:t>
      </w:r>
      <w:r>
        <w:tab/>
      </w:r>
      <w:r>
        <w:rPr>
          <w:rFonts w:ascii="Webdings" w:hAnsi="Webdings"/>
        </w:rPr>
        <w:t></w:t>
      </w:r>
      <w:r>
        <w:t xml:space="preserve">   di non aver subito condanne penali, né di avere procedimenti penali in corso che impediscono, ai sensi delle vigenti disposizioni in materia, la costituzione del rapporto di impiego con la Pubblica Amministrazione;</w:t>
      </w:r>
    </w:p>
    <w:p w:rsidR="00AB01CE" w:rsidRDefault="00AB01CE" w:rsidP="00AB01CE">
      <w:pPr>
        <w:spacing w:line="360" w:lineRule="auto"/>
        <w:jc w:val="both"/>
      </w:pPr>
      <w:r>
        <w:t xml:space="preserve"> </w:t>
      </w:r>
      <w:r>
        <w:rPr>
          <w:b/>
          <w:bCs/>
        </w:rPr>
        <w:t>oppure</w:t>
      </w:r>
      <w:r>
        <w:t>:</w:t>
      </w:r>
    </w:p>
    <w:p w:rsidR="00AB01CE" w:rsidRDefault="00AB01CE" w:rsidP="00AB01CE">
      <w:pPr>
        <w:spacing w:line="360" w:lineRule="auto"/>
        <w:jc w:val="both"/>
      </w:pPr>
      <w:r>
        <w:tab/>
      </w:r>
      <w:r>
        <w:rPr>
          <w:rFonts w:ascii="Webdings" w:hAnsi="Webdings"/>
        </w:rPr>
        <w:t></w:t>
      </w:r>
      <w:r>
        <w:t xml:space="preserve">     di avere subito o di avere in corso i seguenti procedimenti e condanne penali:</w:t>
      </w:r>
    </w:p>
    <w:p w:rsidR="00AB01CE" w:rsidRDefault="00AB01CE" w:rsidP="00AB01CE">
      <w:pPr>
        <w:spacing w:line="360" w:lineRule="auto"/>
        <w:jc w:val="both"/>
      </w:pPr>
      <w:r>
        <w:t>........…………........................................................................................................................…………</w:t>
      </w:r>
    </w:p>
    <w:p w:rsidR="00AB01CE" w:rsidRDefault="00AB01CE" w:rsidP="00AB01CE">
      <w:pPr>
        <w:spacing w:line="360" w:lineRule="auto"/>
        <w:jc w:val="both"/>
      </w:pPr>
      <w:r>
        <w:t>…….................………..........................................................................................................…………;</w:t>
      </w:r>
    </w:p>
    <w:p w:rsidR="00AB01CE" w:rsidRDefault="00AB01CE" w:rsidP="00AB01CE"/>
    <w:p w:rsidR="00AB01CE" w:rsidRDefault="00AB01CE" w:rsidP="00AB01CE">
      <w:pPr>
        <w:spacing w:line="360" w:lineRule="auto"/>
        <w:jc w:val="both"/>
      </w:pPr>
      <w:r>
        <w:t>e)</w:t>
      </w:r>
      <w:r>
        <w:tab/>
      </w:r>
      <w:r>
        <w:rPr>
          <w:rFonts w:ascii="Webdings" w:hAnsi="Webdings"/>
        </w:rPr>
        <w:t></w:t>
      </w:r>
      <w:r>
        <w:t xml:space="preserve"> di non essere stato destituito, dispensato o dichiarato decaduto dall'impiego presso una Pubblica Amministrazione;</w:t>
      </w:r>
    </w:p>
    <w:p w:rsidR="00AB01CE" w:rsidRDefault="00AB01CE" w:rsidP="00AB01CE">
      <w:pPr>
        <w:spacing w:line="360" w:lineRule="auto"/>
        <w:jc w:val="both"/>
      </w:pPr>
    </w:p>
    <w:p w:rsidR="00AB01CE" w:rsidRDefault="00AB01CE" w:rsidP="00AB01CE">
      <w:pPr>
        <w:spacing w:line="360" w:lineRule="auto"/>
        <w:jc w:val="both"/>
      </w:pPr>
      <w:r>
        <w:t>f)</w:t>
      </w:r>
      <w:r>
        <w:tab/>
      </w:r>
      <w:r>
        <w:rPr>
          <w:rFonts w:ascii="Webdings" w:hAnsi="Webdings"/>
        </w:rPr>
        <w:t></w:t>
      </w:r>
      <w:r>
        <w:t xml:space="preserve">  di essere in possesso del seguente titolo di studio previsto dal Bando di Selezione  per il profilo  di Coordinatore  per il quale si concorre:</w:t>
      </w:r>
    </w:p>
    <w:p w:rsidR="00AB01CE" w:rsidRDefault="00AB01CE" w:rsidP="00AB01CE">
      <w:pPr>
        <w:spacing w:line="360" w:lineRule="auto"/>
        <w:jc w:val="both"/>
      </w:pPr>
      <w:r>
        <w:rPr>
          <w:b/>
          <w:bCs/>
        </w:rPr>
        <w:t>Laurea (L)</w:t>
      </w:r>
      <w:r>
        <w:t xml:space="preserve"> in …………....................................................................................... conseguito in data…………………………presso ...........................................................…………………….. con la seguente votazione …………………………….;</w:t>
      </w:r>
    </w:p>
    <w:p w:rsidR="00AB01CE" w:rsidRDefault="00AB01CE" w:rsidP="00AB01CE">
      <w:pPr>
        <w:spacing w:line="360" w:lineRule="auto"/>
        <w:jc w:val="both"/>
      </w:pPr>
    </w:p>
    <w:p w:rsidR="00AB01CE" w:rsidRDefault="00AB01CE" w:rsidP="00AB01CE">
      <w:pPr>
        <w:spacing w:line="360" w:lineRule="auto"/>
        <w:jc w:val="both"/>
      </w:pPr>
      <w:r>
        <w:t xml:space="preserve">g) </w:t>
      </w:r>
      <w:r w:rsidRPr="00BC7CE0">
        <w:t xml:space="preserve">di essere in servizio a tempo indeterminato e di aver maturato sufficiente esperienza di coordinamento e programmazione nell’ambito dei servizi alla persona presso i Servizi Sociali di </w:t>
      </w:r>
    </w:p>
    <w:p w:rsidR="00AB01CE" w:rsidRDefault="00AB01CE" w:rsidP="00AB01CE">
      <w:pPr>
        <w:spacing w:line="360" w:lineRule="auto"/>
        <w:jc w:val="both"/>
      </w:pPr>
      <w:r>
        <w:t>del  Comune di _______________</w:t>
      </w:r>
      <w:r w:rsidRPr="00BC7CE0">
        <w:t xml:space="preserve"> del Distretto Sanitario di Ozieri</w:t>
      </w:r>
      <w:r>
        <w:t xml:space="preserve"> dal _______________al _____________</w:t>
      </w:r>
    </w:p>
    <w:p w:rsidR="00AB01CE" w:rsidRDefault="00AB01CE" w:rsidP="00AB01CE">
      <w:pPr>
        <w:spacing w:line="360" w:lineRule="auto"/>
        <w:jc w:val="both"/>
      </w:pPr>
    </w:p>
    <w:p w:rsidR="00AB01CE" w:rsidRDefault="00AB01CE" w:rsidP="00AB01CE">
      <w:pPr>
        <w:spacing w:line="360" w:lineRule="auto"/>
        <w:jc w:val="both"/>
      </w:pPr>
      <w:r>
        <w:t xml:space="preserve">h) di possedere idoneità fisica all’impiego; (è fatta salva la tutela per i portatori di handicap - legge n. 104/92). </w:t>
      </w:r>
    </w:p>
    <w:p w:rsidR="00AB01CE" w:rsidRDefault="00AB01CE" w:rsidP="00AB01CE">
      <w:pPr>
        <w:spacing w:line="360" w:lineRule="auto"/>
        <w:jc w:val="both"/>
      </w:pPr>
      <w:r>
        <w:t xml:space="preserve">i) di conoscere una delle seguenti lingue straniere:  </w:t>
      </w:r>
      <w:r>
        <w:sym w:font="Symbol" w:char="F0A0"/>
      </w:r>
      <w:r>
        <w:t xml:space="preserve">  inglese     </w:t>
      </w:r>
      <w:r>
        <w:sym w:font="Symbol" w:char="F0A0"/>
      </w:r>
      <w:r>
        <w:t xml:space="preserve"> francese</w:t>
      </w:r>
    </w:p>
    <w:p w:rsidR="00AB01CE" w:rsidRDefault="00AB01CE" w:rsidP="00AB01CE">
      <w:pPr>
        <w:spacing w:line="360" w:lineRule="auto"/>
        <w:jc w:val="both"/>
      </w:pPr>
      <w:r>
        <w:lastRenderedPageBreak/>
        <w:t xml:space="preserve">l)  </w:t>
      </w:r>
      <w:r>
        <w:sym w:font="Symbol" w:char="F0A0"/>
      </w:r>
      <w:r>
        <w:t xml:space="preserve"> di essere disabile e di avere necessità del seguente ausilio ____________ ai sensi dell’art.20 della Legge n.104/1992; </w:t>
      </w:r>
      <w:r>
        <w:sym w:font="Symbol" w:char="F0A0"/>
      </w:r>
      <w:r>
        <w:t xml:space="preserve"> di non essere  disabile;</w:t>
      </w:r>
    </w:p>
    <w:p w:rsidR="00AB01CE" w:rsidRDefault="00AB01CE" w:rsidP="00AB01CE">
      <w:pPr>
        <w:spacing w:line="360" w:lineRule="auto"/>
        <w:jc w:val="both"/>
      </w:pPr>
      <w:r>
        <w:t xml:space="preserve">m) di dare il consenso al trattamento dei dati personali per gli adempimenti della procedura concorsuale, ai sensi del </w:t>
      </w:r>
      <w:proofErr w:type="spellStart"/>
      <w:r>
        <w:t>D.Lgs.</w:t>
      </w:r>
      <w:proofErr w:type="spellEnd"/>
      <w:r>
        <w:t xml:space="preserve"> n.196/2003;</w:t>
      </w:r>
    </w:p>
    <w:p w:rsidR="00AB01CE" w:rsidRDefault="00AB01CE" w:rsidP="00AB01CE">
      <w:pPr>
        <w:spacing w:line="360" w:lineRule="auto"/>
      </w:pPr>
      <w:r>
        <w:t>n) di accettare in modo incondizionato tutte le norme previste dal bando di concorso in oggetto.</w:t>
      </w:r>
    </w:p>
    <w:p w:rsidR="00AB01CE" w:rsidRDefault="00AB01CE" w:rsidP="00AB01CE">
      <w:pPr>
        <w:spacing w:line="360" w:lineRule="auto"/>
        <w:jc w:val="both"/>
      </w:pPr>
      <w:r>
        <w:t>o) di essere a conoscenza che l’ammissione alla presente procedura e gli esiti delle varie fasi della stessa, saranno resi noti ai candidati esclusivamente mediante avviso pubblicato sul sito internet del Comune di Ozieri all’indirizzo: http://www.comune.ozieri.ss.it/ e che tale modalità di comunicazione costituisce notifica ad ogni effetto di legge;</w:t>
      </w:r>
    </w:p>
    <w:p w:rsidR="00AB01CE" w:rsidRDefault="00AB01CE" w:rsidP="00AB01CE">
      <w:pPr>
        <w:spacing w:line="360" w:lineRule="auto"/>
        <w:jc w:val="both"/>
      </w:pPr>
    </w:p>
    <w:p w:rsidR="00AB01CE" w:rsidRDefault="00AB01CE" w:rsidP="00AB01CE">
      <w:pPr>
        <w:spacing w:line="360" w:lineRule="auto"/>
        <w:jc w:val="both"/>
      </w:pPr>
    </w:p>
    <w:p w:rsidR="00AB01CE" w:rsidRDefault="00AB01CE" w:rsidP="00AB01CE">
      <w:pPr>
        <w:pStyle w:val="NormaleWeb"/>
        <w:rPr>
          <w:rFonts w:ascii="Times New Roman" w:hAnsi="Times New Roman"/>
          <w:b/>
          <w:bCs/>
        </w:rPr>
      </w:pPr>
      <w:r>
        <w:rPr>
          <w:rFonts w:ascii="Times New Roman" w:hAnsi="Times New Roman"/>
          <w:b/>
          <w:bCs/>
        </w:rPr>
        <w:t>SI ALLEGA:</w:t>
      </w:r>
    </w:p>
    <w:p w:rsidR="00AB01CE" w:rsidRDefault="00AB01CE" w:rsidP="00AB01CE">
      <w:pPr>
        <w:pStyle w:val="NormaleWeb"/>
        <w:numPr>
          <w:ilvl w:val="0"/>
          <w:numId w:val="2"/>
        </w:numPr>
        <w:spacing w:after="0"/>
        <w:jc w:val="both"/>
        <w:rPr>
          <w:rFonts w:ascii="Times New Roman" w:hAnsi="Times New Roman"/>
        </w:rPr>
      </w:pPr>
      <w:r>
        <w:rPr>
          <w:rFonts w:ascii="Times New Roman" w:hAnsi="Times New Roman"/>
        </w:rPr>
        <w:t xml:space="preserve">scheda curriculum  Allegato B redatto </w:t>
      </w:r>
      <w:proofErr w:type="spellStart"/>
      <w:r>
        <w:rPr>
          <w:rFonts w:ascii="Times New Roman" w:hAnsi="Times New Roman"/>
        </w:rPr>
        <w:t>sottoforma</w:t>
      </w:r>
      <w:proofErr w:type="spellEnd"/>
      <w:r>
        <w:rPr>
          <w:rFonts w:ascii="Times New Roman" w:hAnsi="Times New Roman"/>
        </w:rPr>
        <w:t xml:space="preserve"> di dichiarazione sostitutiva di certificazione, ai sensi dell’art. 46 del D.P.R. n° 445/2000 che attesti il possesso dei requisiti richiesti dal bando di selezione;</w:t>
      </w:r>
    </w:p>
    <w:p w:rsidR="00AB01CE" w:rsidRDefault="00AB01CE" w:rsidP="00AB01CE">
      <w:pPr>
        <w:pStyle w:val="NormaleWeb"/>
        <w:numPr>
          <w:ilvl w:val="0"/>
          <w:numId w:val="2"/>
        </w:numPr>
        <w:jc w:val="both"/>
        <w:rPr>
          <w:rFonts w:ascii="Times New Roman" w:hAnsi="Times New Roman"/>
        </w:rPr>
      </w:pPr>
      <w:r>
        <w:rPr>
          <w:rFonts w:ascii="Times New Roman" w:hAnsi="Times New Roman"/>
        </w:rPr>
        <w:t xml:space="preserve">curriculum vitae formato europeo,  datato e firmato; </w:t>
      </w:r>
    </w:p>
    <w:p w:rsidR="00AB01CE" w:rsidRDefault="00AB01CE" w:rsidP="00AB01CE">
      <w:pPr>
        <w:pStyle w:val="NormaleWeb"/>
        <w:numPr>
          <w:ilvl w:val="0"/>
          <w:numId w:val="2"/>
        </w:numPr>
        <w:jc w:val="both"/>
        <w:rPr>
          <w:rFonts w:ascii="Times New Roman" w:hAnsi="Times New Roman"/>
        </w:rPr>
      </w:pPr>
      <w:r>
        <w:rPr>
          <w:rFonts w:ascii="Times New Roman" w:hAnsi="Times New Roman"/>
        </w:rPr>
        <w:t xml:space="preserve">fotocopia documento di identità; </w:t>
      </w:r>
    </w:p>
    <w:p w:rsidR="00AB01CE" w:rsidRDefault="00AB01CE" w:rsidP="00AB01CE">
      <w:pPr>
        <w:pStyle w:val="NormaleWeb"/>
        <w:numPr>
          <w:ilvl w:val="0"/>
          <w:numId w:val="2"/>
        </w:numPr>
        <w:jc w:val="both"/>
        <w:rPr>
          <w:rFonts w:ascii="Times New Roman" w:hAnsi="Times New Roman"/>
        </w:rPr>
      </w:pPr>
      <w:r>
        <w:rPr>
          <w:rFonts w:ascii="Times New Roman" w:hAnsi="Times New Roman"/>
        </w:rPr>
        <w:t xml:space="preserve">ricevuta , in originale, del pagamento della tassa di concorso di Euro 10,33  (non rimborsabili) da effettuare tramite bollettino c/c postale n. 12520078  intestato a Comune di Ozieri – Servizio Tesoreria Comunale, con l’indicazione della causale del versamento; </w:t>
      </w:r>
    </w:p>
    <w:p w:rsidR="00AB01CE" w:rsidRDefault="00AB01CE" w:rsidP="00AB01CE">
      <w:pPr>
        <w:pStyle w:val="NormaleWeb"/>
        <w:numPr>
          <w:ilvl w:val="0"/>
          <w:numId w:val="2"/>
        </w:numPr>
        <w:jc w:val="both"/>
        <w:rPr>
          <w:rFonts w:ascii="Times New Roman" w:hAnsi="Times New Roman"/>
        </w:rPr>
      </w:pPr>
      <w:r>
        <w:rPr>
          <w:rFonts w:ascii="Times New Roman" w:hAnsi="Times New Roman"/>
        </w:rPr>
        <w:t xml:space="preserve">eventuali altri titoli e documenti che il candidato ritenga utile produrre. Essi possono essere presentati in originale o in copia autenticata, ovvero in copia semplice unitamente ad una dichiarazione che attesti la conformità all’originale dei titoli stessi, ai sensi dell’art. 19 ed art. 47 del  D.P.R. 28 dicembre 2000 n.445 e/o </w:t>
      </w:r>
      <w:proofErr w:type="spellStart"/>
      <w:r>
        <w:rPr>
          <w:rFonts w:ascii="Times New Roman" w:hAnsi="Times New Roman"/>
        </w:rPr>
        <w:t>s.m.i.</w:t>
      </w:r>
      <w:proofErr w:type="spellEnd"/>
    </w:p>
    <w:p w:rsidR="00AB01CE" w:rsidRDefault="00AB01CE" w:rsidP="00AB01CE">
      <w:pPr>
        <w:pStyle w:val="NormaleWeb"/>
        <w:jc w:val="both"/>
        <w:rPr>
          <w:rFonts w:ascii="Times New Roman" w:hAnsi="Times New Roman"/>
        </w:rPr>
      </w:pPr>
      <w:r>
        <w:rPr>
          <w:rFonts w:ascii="Times New Roman" w:hAnsi="Times New Roman"/>
        </w:rPr>
        <w:t>Il/La sottoscritto/a, conferisce il proprio assenso al trattamento dei propri dati personali per finalità connesse al presente bando, ai sensi degli artt. 10 e 12 della Legge . n. 196/2003.</w:t>
      </w:r>
    </w:p>
    <w:p w:rsidR="00AB01CE" w:rsidRDefault="00AB01CE" w:rsidP="00AB01CE"/>
    <w:p w:rsidR="00AB01CE" w:rsidRDefault="00AB01CE" w:rsidP="00AB01CE">
      <w:pPr>
        <w:spacing w:line="360" w:lineRule="auto"/>
        <w:jc w:val="both"/>
      </w:pPr>
      <w:r>
        <w:t>____________________, lì__________________</w:t>
      </w:r>
    </w:p>
    <w:p w:rsidR="00AB01CE" w:rsidRDefault="00AB01CE" w:rsidP="00AB01CE">
      <w:pPr>
        <w:pStyle w:val="NormaleWeb"/>
        <w:spacing w:before="0" w:after="0"/>
        <w:rPr>
          <w:rFonts w:ascii="Times New Roman" w:hAnsi="Times New Roman"/>
        </w:rPr>
      </w:pPr>
    </w:p>
    <w:p w:rsidR="00AB01CE" w:rsidRDefault="00AB01CE" w:rsidP="00AB01CE"/>
    <w:p w:rsidR="00AB01CE" w:rsidRDefault="00AB01CE" w:rsidP="00AB01CE">
      <w:pPr>
        <w:ind w:left="4956" w:firstLine="708"/>
      </w:pPr>
      <w:r>
        <w:t>Firma</w:t>
      </w:r>
    </w:p>
    <w:p w:rsidR="00AB01CE" w:rsidRDefault="00AB01CE" w:rsidP="00AB01CE">
      <w:pPr>
        <w:ind w:firstLine="5400"/>
        <w:jc w:val="center"/>
      </w:pPr>
    </w:p>
    <w:p w:rsidR="00AB01CE" w:rsidRDefault="00AB01CE" w:rsidP="00AB01CE">
      <w:pPr>
        <w:ind w:left="2124" w:firstLine="708"/>
        <w:jc w:val="center"/>
      </w:pPr>
      <w:r>
        <w:t xml:space="preserve"> ………...............................................</w:t>
      </w:r>
    </w:p>
    <w:p w:rsidR="00AB01CE" w:rsidRDefault="00AB01CE" w:rsidP="00AB01CE"/>
    <w:p w:rsidR="008063A0" w:rsidRDefault="008063A0"/>
    <w:p w:rsidR="00AB01CE" w:rsidRDefault="00AB01CE"/>
    <w:p w:rsidR="00AB01CE" w:rsidRDefault="00AB01CE"/>
    <w:p w:rsidR="00AB01CE" w:rsidRDefault="00AB01CE" w:rsidP="00AB01CE">
      <w:pPr>
        <w:pStyle w:val="Titolo1"/>
        <w:keepLines w:val="0"/>
        <w:numPr>
          <w:ilvl w:val="0"/>
          <w:numId w:val="1"/>
        </w:numPr>
        <w:spacing w:before="0"/>
        <w:jc w:val="center"/>
        <w:rPr>
          <w:sz w:val="24"/>
        </w:rPr>
      </w:pPr>
      <w:bookmarkStart w:id="0" w:name="_GoBack"/>
      <w:bookmarkEnd w:id="0"/>
      <w:r>
        <w:rPr>
          <w:sz w:val="24"/>
        </w:rPr>
        <w:lastRenderedPageBreak/>
        <w:t>Allegato “B” Schema curriculum</w:t>
      </w:r>
    </w:p>
    <w:p w:rsidR="00AB01CE" w:rsidRDefault="00AB01CE" w:rsidP="00AB01CE">
      <w:pPr>
        <w:rPr>
          <w:b/>
          <w:bCs/>
          <w:sz w:val="28"/>
          <w:szCs w:val="28"/>
        </w:rPr>
      </w:pPr>
    </w:p>
    <w:p w:rsidR="00AB01CE" w:rsidRDefault="00AB01CE" w:rsidP="00AB01CE">
      <w:pPr>
        <w:autoSpaceDE w:val="0"/>
        <w:spacing w:line="360" w:lineRule="auto"/>
        <w:jc w:val="both"/>
      </w:pPr>
      <w:r>
        <w:t>Il sottoscritto____________________________________ nato a ___________________________ il__________________ , residente in __________________ via____________________________</w:t>
      </w:r>
    </w:p>
    <w:p w:rsidR="00AB01CE" w:rsidRDefault="00AB01CE" w:rsidP="00AB01CE">
      <w:pPr>
        <w:autoSpaceDE w:val="0"/>
        <w:jc w:val="center"/>
      </w:pPr>
      <w:r>
        <w:t>Dichiara ai sensi dell’articolo 46 del D.P.R. n° 445/2000:</w:t>
      </w:r>
    </w:p>
    <w:p w:rsidR="00AB01CE" w:rsidRDefault="00AB01CE" w:rsidP="00AB01CE">
      <w:pPr>
        <w:autoSpaceDE w:val="0"/>
      </w:pPr>
    </w:p>
    <w:p w:rsidR="00AB01CE" w:rsidRDefault="00AB01CE" w:rsidP="00AB01CE">
      <w:pPr>
        <w:numPr>
          <w:ilvl w:val="0"/>
          <w:numId w:val="2"/>
        </w:numPr>
        <w:autoSpaceDE w:val="0"/>
      </w:pPr>
      <w:r>
        <w:rPr>
          <w:b/>
          <w:bCs/>
        </w:rPr>
        <w:t>Di essere in possesso dei seguenti titoli di studio</w:t>
      </w:r>
      <w:r>
        <w:t>:</w:t>
      </w:r>
    </w:p>
    <w:p w:rsidR="00AB01CE" w:rsidRDefault="00AB01CE" w:rsidP="00AB01CE">
      <w:pPr>
        <w:autoSpaceDE w:val="0"/>
      </w:pPr>
    </w:p>
    <w:tbl>
      <w:tblPr>
        <w:tblW w:w="0" w:type="auto"/>
        <w:tblInd w:w="-5" w:type="dxa"/>
        <w:tblLayout w:type="fixed"/>
        <w:tblCellMar>
          <w:left w:w="70" w:type="dxa"/>
          <w:right w:w="70" w:type="dxa"/>
        </w:tblCellMar>
        <w:tblLook w:val="0000" w:firstRow="0" w:lastRow="0" w:firstColumn="0" w:lastColumn="0" w:noHBand="0" w:noVBand="0"/>
      </w:tblPr>
      <w:tblGrid>
        <w:gridCol w:w="2770"/>
        <w:gridCol w:w="3960"/>
        <w:gridCol w:w="1440"/>
        <w:gridCol w:w="1618"/>
      </w:tblGrid>
      <w:tr w:rsidR="00AB01CE" w:rsidTr="00BA38D7">
        <w:tc>
          <w:tcPr>
            <w:tcW w:w="2770" w:type="dxa"/>
            <w:tcBorders>
              <w:top w:val="single" w:sz="4" w:space="0" w:color="000000"/>
              <w:left w:val="single" w:sz="4" w:space="0" w:color="000000"/>
              <w:bottom w:val="single" w:sz="4" w:space="0" w:color="000000"/>
            </w:tcBorders>
            <w:vAlign w:val="center"/>
          </w:tcPr>
          <w:p w:rsidR="00AB01CE" w:rsidRDefault="00AB01CE" w:rsidP="00AB01CE">
            <w:pPr>
              <w:pStyle w:val="Titolo4"/>
              <w:keepLines w:val="0"/>
              <w:numPr>
                <w:ilvl w:val="3"/>
                <w:numId w:val="1"/>
              </w:numPr>
              <w:autoSpaceDE w:val="0"/>
              <w:snapToGrid w:val="0"/>
              <w:spacing w:before="0" w:line="360" w:lineRule="auto"/>
              <w:jc w:val="center"/>
              <w:rPr>
                <w:rFonts w:ascii="Times New Roman" w:hAnsi="Times New Roman" w:cs="Times New Roman"/>
              </w:rPr>
            </w:pPr>
            <w:r>
              <w:rPr>
                <w:rFonts w:ascii="Times New Roman" w:hAnsi="Times New Roman" w:cs="Times New Roman"/>
              </w:rPr>
              <w:t>Diploma di Laurea in</w:t>
            </w:r>
          </w:p>
        </w:tc>
        <w:tc>
          <w:tcPr>
            <w:tcW w:w="39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Università</w:t>
            </w:r>
          </w:p>
        </w:tc>
        <w:tc>
          <w:tcPr>
            <w:tcW w:w="144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Data</w:t>
            </w:r>
          </w:p>
        </w:tc>
        <w:tc>
          <w:tcPr>
            <w:tcW w:w="1618" w:type="dxa"/>
            <w:tcBorders>
              <w:top w:val="single" w:sz="4" w:space="0" w:color="000000"/>
              <w:left w:val="single" w:sz="4" w:space="0" w:color="000000"/>
              <w:bottom w:val="single" w:sz="4" w:space="0" w:color="000000"/>
              <w:right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Votazione</w:t>
            </w:r>
          </w:p>
        </w:tc>
      </w:tr>
      <w:tr w:rsidR="00AB01CE" w:rsidTr="00BA38D7">
        <w:tc>
          <w:tcPr>
            <w:tcW w:w="277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sz w:val="20"/>
              </w:rPr>
            </w:pPr>
          </w:p>
        </w:tc>
        <w:tc>
          <w:tcPr>
            <w:tcW w:w="39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4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18"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277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39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4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18"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bl>
    <w:p w:rsidR="00AB01CE" w:rsidRDefault="00AB01CE" w:rsidP="00AB01CE">
      <w:pPr>
        <w:autoSpaceDE w:val="0"/>
        <w:spacing w:line="360" w:lineRule="auto"/>
        <w:jc w:val="both"/>
      </w:pPr>
    </w:p>
    <w:p w:rsidR="00AB01CE" w:rsidRDefault="00AB01CE" w:rsidP="00AB01CE">
      <w:pPr>
        <w:numPr>
          <w:ilvl w:val="0"/>
          <w:numId w:val="4"/>
        </w:numPr>
        <w:autoSpaceDE w:val="0"/>
        <w:spacing w:line="360" w:lineRule="auto"/>
        <w:jc w:val="both"/>
        <w:rPr>
          <w:b/>
          <w:bCs/>
        </w:rPr>
      </w:pPr>
      <w:r>
        <w:rPr>
          <w:b/>
          <w:bCs/>
        </w:rPr>
        <w:t>Di possedere i seguenti titoli di servizio:</w:t>
      </w:r>
    </w:p>
    <w:tbl>
      <w:tblPr>
        <w:tblW w:w="0" w:type="auto"/>
        <w:tblInd w:w="-5" w:type="dxa"/>
        <w:tblLayout w:type="fixed"/>
        <w:tblCellMar>
          <w:left w:w="70" w:type="dxa"/>
          <w:right w:w="70" w:type="dxa"/>
        </w:tblCellMar>
        <w:tblLook w:val="0000" w:firstRow="0" w:lastRow="0" w:firstColumn="0" w:lastColumn="0" w:noHBand="0" w:noVBand="0"/>
      </w:tblPr>
      <w:tblGrid>
        <w:gridCol w:w="379"/>
        <w:gridCol w:w="2639"/>
        <w:gridCol w:w="2499"/>
        <w:gridCol w:w="2127"/>
        <w:gridCol w:w="1073"/>
        <w:gridCol w:w="1071"/>
      </w:tblGrid>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n°</w:t>
            </w:r>
          </w:p>
        </w:tc>
        <w:tc>
          <w:tcPr>
            <w:tcW w:w="263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Pubblica Amministrazione</w:t>
            </w:r>
          </w:p>
        </w:tc>
        <w:tc>
          <w:tcPr>
            <w:tcW w:w="2499" w:type="dxa"/>
            <w:tcBorders>
              <w:top w:val="single" w:sz="4" w:space="0" w:color="000000"/>
              <w:left w:val="single" w:sz="4" w:space="0" w:color="000000"/>
              <w:bottom w:val="single" w:sz="4" w:space="0" w:color="000000"/>
            </w:tcBorders>
            <w:vAlign w:val="center"/>
          </w:tcPr>
          <w:p w:rsidR="00AB01CE" w:rsidRDefault="00AB01CE" w:rsidP="00BA38D7">
            <w:pPr>
              <w:snapToGrid w:val="0"/>
              <w:jc w:val="center"/>
              <w:rPr>
                <w:b/>
                <w:bCs/>
                <w:sz w:val="14"/>
              </w:rPr>
            </w:pPr>
            <w:r>
              <w:rPr>
                <w:b/>
                <w:bCs/>
                <w:sz w:val="14"/>
              </w:rPr>
              <w:t>Indicare esclusivamente il</w:t>
            </w:r>
          </w:p>
          <w:p w:rsidR="00AB01CE" w:rsidRDefault="00AB01CE" w:rsidP="00BA38D7">
            <w:pPr>
              <w:jc w:val="center"/>
              <w:rPr>
                <w:b/>
                <w:bCs/>
                <w:sz w:val="14"/>
              </w:rPr>
            </w:pPr>
            <w:r>
              <w:rPr>
                <w:b/>
                <w:bCs/>
                <w:sz w:val="14"/>
              </w:rPr>
              <w:t xml:space="preserve">servizio specifico di ruolo o non di ruolo </w:t>
            </w:r>
            <w:r>
              <w:rPr>
                <w:b/>
                <w:bCs/>
                <w:sz w:val="14"/>
                <w:u w:val="single"/>
              </w:rPr>
              <w:t>attinente al posto messo a concorso</w:t>
            </w:r>
            <w:r>
              <w:rPr>
                <w:b/>
                <w:bCs/>
                <w:sz w:val="14"/>
              </w:rPr>
              <w:t xml:space="preserve"> presso pubbliche amministrazioni</w:t>
            </w:r>
          </w:p>
        </w:tc>
        <w:tc>
          <w:tcPr>
            <w:tcW w:w="2127"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Dal - al</w:t>
            </w:r>
          </w:p>
        </w:tc>
        <w:tc>
          <w:tcPr>
            <w:tcW w:w="1073" w:type="dxa"/>
            <w:tcBorders>
              <w:top w:val="single" w:sz="4" w:space="0" w:color="000000"/>
              <w:left w:val="single" w:sz="4" w:space="0" w:color="000000"/>
              <w:bottom w:val="single" w:sz="4" w:space="0" w:color="000000"/>
            </w:tcBorders>
            <w:vAlign w:val="center"/>
          </w:tcPr>
          <w:p w:rsidR="00AB01CE" w:rsidRDefault="00AB01CE" w:rsidP="00BA38D7">
            <w:pPr>
              <w:pStyle w:val="Titolo2"/>
              <w:snapToGrid w:val="0"/>
              <w:rPr>
                <w:sz w:val="20"/>
              </w:rPr>
            </w:pPr>
            <w:r>
              <w:rPr>
                <w:sz w:val="20"/>
              </w:rPr>
              <w:t>Totale mesi</w:t>
            </w:r>
          </w:p>
        </w:tc>
        <w:tc>
          <w:tcPr>
            <w:tcW w:w="1071" w:type="dxa"/>
            <w:tcBorders>
              <w:top w:val="single" w:sz="4" w:space="0" w:color="000000"/>
              <w:left w:val="single" w:sz="4" w:space="0" w:color="000000"/>
              <w:bottom w:val="single" w:sz="4" w:space="0" w:color="000000"/>
              <w:right w:val="single" w:sz="4" w:space="0" w:color="000000"/>
            </w:tcBorders>
            <w:vAlign w:val="center"/>
          </w:tcPr>
          <w:p w:rsidR="00AB01CE" w:rsidRDefault="00AB01CE" w:rsidP="00BA38D7">
            <w:pPr>
              <w:pStyle w:val="Titolo2"/>
              <w:snapToGrid w:val="0"/>
              <w:rPr>
                <w:sz w:val="20"/>
              </w:rPr>
            </w:pPr>
            <w:r>
              <w:rPr>
                <w:sz w:val="20"/>
              </w:rPr>
              <w:t>Monte ore</w:t>
            </w: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2</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3</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4</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5</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6</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7</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8</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n°</w:t>
            </w:r>
          </w:p>
        </w:tc>
        <w:tc>
          <w:tcPr>
            <w:tcW w:w="263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Pubblica Amministrazione</w:t>
            </w:r>
          </w:p>
        </w:tc>
        <w:tc>
          <w:tcPr>
            <w:tcW w:w="2499" w:type="dxa"/>
            <w:tcBorders>
              <w:top w:val="single" w:sz="4" w:space="0" w:color="000000"/>
              <w:left w:val="single" w:sz="4" w:space="0" w:color="000000"/>
              <w:bottom w:val="single" w:sz="4" w:space="0" w:color="000000"/>
            </w:tcBorders>
            <w:vAlign w:val="center"/>
          </w:tcPr>
          <w:p w:rsidR="00AB01CE" w:rsidRDefault="00AB01CE" w:rsidP="00BA38D7">
            <w:pPr>
              <w:snapToGrid w:val="0"/>
              <w:jc w:val="center"/>
              <w:rPr>
                <w:b/>
                <w:bCs/>
                <w:sz w:val="14"/>
              </w:rPr>
            </w:pPr>
            <w:r>
              <w:rPr>
                <w:b/>
                <w:bCs/>
                <w:sz w:val="14"/>
              </w:rPr>
              <w:t>Indicare esclusivamente il</w:t>
            </w:r>
          </w:p>
          <w:p w:rsidR="00AB01CE" w:rsidRDefault="00AB01CE" w:rsidP="00BA38D7">
            <w:pPr>
              <w:jc w:val="center"/>
              <w:rPr>
                <w:b/>
                <w:bCs/>
                <w:sz w:val="14"/>
              </w:rPr>
            </w:pPr>
            <w:r>
              <w:rPr>
                <w:b/>
                <w:bCs/>
                <w:sz w:val="14"/>
              </w:rPr>
              <w:t xml:space="preserve">servizio non specifico di ruolo e non di ruolo prestato presso pubbliche amministrazioni </w:t>
            </w:r>
            <w:r>
              <w:rPr>
                <w:b/>
                <w:bCs/>
                <w:sz w:val="14"/>
                <w:u w:val="single"/>
              </w:rPr>
              <w:t>nella stessa area funzionale</w:t>
            </w:r>
            <w:r>
              <w:rPr>
                <w:b/>
                <w:bCs/>
                <w:sz w:val="14"/>
              </w:rPr>
              <w:t xml:space="preserve"> del posto messo a concorso</w:t>
            </w:r>
          </w:p>
        </w:tc>
        <w:tc>
          <w:tcPr>
            <w:tcW w:w="2127" w:type="dxa"/>
            <w:tcBorders>
              <w:top w:val="single" w:sz="4" w:space="0" w:color="000000"/>
              <w:left w:val="single" w:sz="4" w:space="0" w:color="000000"/>
              <w:bottom w:val="single" w:sz="4" w:space="0" w:color="000000"/>
            </w:tcBorders>
            <w:vAlign w:val="center"/>
          </w:tcPr>
          <w:p w:rsidR="00AB01CE" w:rsidRDefault="00AB01CE" w:rsidP="00AB01CE">
            <w:pPr>
              <w:pStyle w:val="Titolo3"/>
              <w:autoSpaceDE w:val="0"/>
              <w:snapToGrid w:val="0"/>
              <w:spacing w:line="360" w:lineRule="auto"/>
              <w:jc w:val="left"/>
            </w:pPr>
            <w:r>
              <w:t>Dal - al</w:t>
            </w:r>
          </w:p>
        </w:tc>
        <w:tc>
          <w:tcPr>
            <w:tcW w:w="1073" w:type="dxa"/>
            <w:tcBorders>
              <w:top w:val="single" w:sz="4" w:space="0" w:color="000000"/>
              <w:left w:val="single" w:sz="4" w:space="0" w:color="000000"/>
              <w:bottom w:val="single" w:sz="4" w:space="0" w:color="000000"/>
            </w:tcBorders>
            <w:vAlign w:val="center"/>
          </w:tcPr>
          <w:p w:rsidR="00AB01CE" w:rsidRDefault="00AB01CE" w:rsidP="00BA38D7">
            <w:pPr>
              <w:pStyle w:val="Titolo2"/>
              <w:snapToGrid w:val="0"/>
              <w:rPr>
                <w:sz w:val="20"/>
              </w:rPr>
            </w:pPr>
            <w:r>
              <w:rPr>
                <w:sz w:val="20"/>
              </w:rPr>
              <w:t>Totale mesi</w:t>
            </w:r>
          </w:p>
        </w:tc>
        <w:tc>
          <w:tcPr>
            <w:tcW w:w="1071" w:type="dxa"/>
            <w:tcBorders>
              <w:top w:val="single" w:sz="4" w:space="0" w:color="000000"/>
              <w:left w:val="single" w:sz="4" w:space="0" w:color="000000"/>
              <w:bottom w:val="single" w:sz="4" w:space="0" w:color="000000"/>
              <w:right w:val="single" w:sz="4" w:space="0" w:color="000000"/>
            </w:tcBorders>
            <w:vAlign w:val="center"/>
          </w:tcPr>
          <w:p w:rsidR="00AB01CE" w:rsidRDefault="00AB01CE" w:rsidP="00BA38D7">
            <w:pPr>
              <w:pStyle w:val="Titolo2"/>
              <w:snapToGrid w:val="0"/>
              <w:rPr>
                <w:sz w:val="20"/>
              </w:rPr>
            </w:pPr>
            <w:r>
              <w:rPr>
                <w:sz w:val="20"/>
              </w:rPr>
              <w:t>Monte ore</w:t>
            </w: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2</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3</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4</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5</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6</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7</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8</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9</w:t>
            </w: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79"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p>
        </w:tc>
        <w:tc>
          <w:tcPr>
            <w:tcW w:w="263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bl>
    <w:p w:rsidR="00AB01CE" w:rsidRDefault="00AB01CE" w:rsidP="00AB01CE">
      <w:pPr>
        <w:autoSpaceDE w:val="0"/>
        <w:spacing w:line="360" w:lineRule="auto"/>
        <w:jc w:val="both"/>
        <w:rPr>
          <w:b/>
          <w:bCs/>
        </w:rPr>
      </w:pPr>
    </w:p>
    <w:tbl>
      <w:tblPr>
        <w:tblW w:w="0" w:type="auto"/>
        <w:tblInd w:w="-5" w:type="dxa"/>
        <w:tblLayout w:type="fixed"/>
        <w:tblCellMar>
          <w:left w:w="70" w:type="dxa"/>
          <w:right w:w="70" w:type="dxa"/>
        </w:tblCellMar>
        <w:tblLook w:val="0000" w:firstRow="0" w:lastRow="0" w:firstColumn="0" w:lastColumn="0" w:noHBand="0" w:noVBand="0"/>
      </w:tblPr>
      <w:tblGrid>
        <w:gridCol w:w="380"/>
        <w:gridCol w:w="2635"/>
        <w:gridCol w:w="2500"/>
        <w:gridCol w:w="2129"/>
        <w:gridCol w:w="1073"/>
        <w:gridCol w:w="1071"/>
      </w:tblGrid>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b/>
                <w:bCs/>
                <w:sz w:val="20"/>
              </w:rPr>
              <w:t>n</w:t>
            </w:r>
            <w:r>
              <w:rPr>
                <w:sz w:val="20"/>
              </w:rPr>
              <w:t>°</w:t>
            </w:r>
          </w:p>
        </w:tc>
        <w:tc>
          <w:tcPr>
            <w:tcW w:w="2635" w:type="dxa"/>
            <w:tcBorders>
              <w:top w:val="single" w:sz="4" w:space="0" w:color="000000"/>
              <w:left w:val="single" w:sz="4" w:space="0" w:color="000000"/>
              <w:bottom w:val="single" w:sz="4" w:space="0" w:color="000000"/>
            </w:tcBorders>
            <w:vAlign w:val="center"/>
          </w:tcPr>
          <w:p w:rsidR="00AB01CE" w:rsidRDefault="00AB01CE" w:rsidP="00AB01CE">
            <w:pPr>
              <w:pStyle w:val="Titolo3"/>
              <w:autoSpaceDE w:val="0"/>
              <w:snapToGrid w:val="0"/>
              <w:spacing w:line="360" w:lineRule="auto"/>
              <w:jc w:val="center"/>
            </w:pPr>
            <w:r>
              <w:t>Pubblica Amministrazione</w:t>
            </w:r>
          </w:p>
        </w:tc>
        <w:tc>
          <w:tcPr>
            <w:tcW w:w="2500" w:type="dxa"/>
            <w:tcBorders>
              <w:top w:val="single" w:sz="4" w:space="0" w:color="000000"/>
              <w:left w:val="single" w:sz="4" w:space="0" w:color="000000"/>
              <w:bottom w:val="single" w:sz="4" w:space="0" w:color="000000"/>
            </w:tcBorders>
            <w:vAlign w:val="center"/>
          </w:tcPr>
          <w:p w:rsidR="00AB01CE" w:rsidRDefault="00AB01CE" w:rsidP="00BA38D7">
            <w:pPr>
              <w:snapToGrid w:val="0"/>
              <w:jc w:val="center"/>
              <w:rPr>
                <w:b/>
                <w:bCs/>
                <w:sz w:val="14"/>
              </w:rPr>
            </w:pPr>
            <w:r>
              <w:rPr>
                <w:b/>
                <w:bCs/>
                <w:sz w:val="14"/>
              </w:rPr>
              <w:t>Indicare esclusivamente il</w:t>
            </w:r>
          </w:p>
          <w:p w:rsidR="00AB01CE" w:rsidRDefault="00AB01CE" w:rsidP="00BA38D7">
            <w:pPr>
              <w:jc w:val="center"/>
              <w:rPr>
                <w:b/>
                <w:bCs/>
                <w:sz w:val="14"/>
              </w:rPr>
            </w:pPr>
            <w:r>
              <w:rPr>
                <w:b/>
                <w:bCs/>
                <w:sz w:val="14"/>
              </w:rPr>
              <w:t xml:space="preserve">servizio </w:t>
            </w:r>
            <w:r>
              <w:rPr>
                <w:b/>
                <w:bCs/>
                <w:sz w:val="14"/>
                <w:u w:val="single"/>
              </w:rPr>
              <w:t>non specifico di ruolo e non di ruolo</w:t>
            </w:r>
            <w:r>
              <w:rPr>
                <w:b/>
                <w:bCs/>
                <w:sz w:val="14"/>
              </w:rPr>
              <w:t xml:space="preserve"> prestato presso pubbliche amministrazioni</w:t>
            </w:r>
          </w:p>
        </w:tc>
        <w:tc>
          <w:tcPr>
            <w:tcW w:w="2129" w:type="dxa"/>
            <w:tcBorders>
              <w:top w:val="single" w:sz="4" w:space="0" w:color="000000"/>
              <w:left w:val="single" w:sz="4" w:space="0" w:color="000000"/>
              <w:bottom w:val="single" w:sz="4" w:space="0" w:color="000000"/>
            </w:tcBorders>
            <w:vAlign w:val="center"/>
          </w:tcPr>
          <w:p w:rsidR="00AB01CE" w:rsidRDefault="00AB01CE" w:rsidP="00BA38D7">
            <w:pPr>
              <w:pStyle w:val="Titolo3"/>
              <w:numPr>
                <w:ilvl w:val="0"/>
                <w:numId w:val="0"/>
              </w:numPr>
              <w:snapToGrid w:val="0"/>
              <w:jc w:val="left"/>
            </w:pPr>
            <w:r>
              <w:t xml:space="preserve">            Dal - al</w:t>
            </w:r>
          </w:p>
        </w:tc>
        <w:tc>
          <w:tcPr>
            <w:tcW w:w="1073" w:type="dxa"/>
            <w:tcBorders>
              <w:top w:val="single" w:sz="4" w:space="0" w:color="000000"/>
              <w:left w:val="single" w:sz="4" w:space="0" w:color="000000"/>
              <w:bottom w:val="single" w:sz="4" w:space="0" w:color="000000"/>
            </w:tcBorders>
            <w:vAlign w:val="center"/>
          </w:tcPr>
          <w:p w:rsidR="00AB01CE" w:rsidRDefault="00AB01CE" w:rsidP="00BA38D7">
            <w:pPr>
              <w:pStyle w:val="Titolo2"/>
              <w:snapToGrid w:val="0"/>
              <w:rPr>
                <w:sz w:val="20"/>
              </w:rPr>
            </w:pPr>
            <w:r>
              <w:rPr>
                <w:sz w:val="20"/>
              </w:rPr>
              <w:t>Totale mesi</w:t>
            </w:r>
          </w:p>
        </w:tc>
        <w:tc>
          <w:tcPr>
            <w:tcW w:w="1071" w:type="dxa"/>
            <w:tcBorders>
              <w:top w:val="single" w:sz="4" w:space="0" w:color="000000"/>
              <w:left w:val="single" w:sz="4" w:space="0" w:color="000000"/>
              <w:bottom w:val="single" w:sz="4" w:space="0" w:color="000000"/>
              <w:right w:val="single" w:sz="4" w:space="0" w:color="000000"/>
            </w:tcBorders>
            <w:vAlign w:val="center"/>
          </w:tcPr>
          <w:p w:rsidR="00AB01CE" w:rsidRDefault="00AB01CE" w:rsidP="00BA38D7">
            <w:pPr>
              <w:pStyle w:val="Titolo2"/>
              <w:snapToGrid w:val="0"/>
              <w:rPr>
                <w:sz w:val="20"/>
              </w:rPr>
            </w:pPr>
            <w:r>
              <w:rPr>
                <w:sz w:val="20"/>
              </w:rPr>
              <w:t>Monte ore</w:t>
            </w: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2</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3</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4</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5</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6</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7</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8</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9</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10</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r w:rsidR="00AB01CE" w:rsidTr="00BA38D7">
        <w:tc>
          <w:tcPr>
            <w:tcW w:w="3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11</w:t>
            </w: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pPr>
          </w:p>
        </w:tc>
      </w:tr>
    </w:tbl>
    <w:p w:rsidR="00AB01CE" w:rsidRDefault="00AB01CE" w:rsidP="00AB01CE">
      <w:pPr>
        <w:autoSpaceDE w:val="0"/>
        <w:jc w:val="both"/>
        <w:rPr>
          <w:b/>
          <w:bCs/>
        </w:rPr>
      </w:pPr>
    </w:p>
    <w:p w:rsidR="00AB01CE" w:rsidRDefault="00AB01CE" w:rsidP="00AB01CE">
      <w:pPr>
        <w:numPr>
          <w:ilvl w:val="0"/>
          <w:numId w:val="5"/>
        </w:numPr>
        <w:autoSpaceDE w:val="0"/>
        <w:jc w:val="both"/>
        <w:rPr>
          <w:rFonts w:ascii="Arial" w:hAnsi="Arial" w:cs="Arial"/>
          <w:sz w:val="18"/>
        </w:rPr>
      </w:pPr>
      <w:r>
        <w:rPr>
          <w:b/>
          <w:bCs/>
          <w:sz w:val="22"/>
        </w:rPr>
        <w:t>di possedere il seguente curriculum formativo e professionale</w:t>
      </w:r>
      <w:r>
        <w:rPr>
          <w:b/>
          <w:bCs/>
        </w:rPr>
        <w:t>:</w:t>
      </w:r>
      <w:r>
        <w:rPr>
          <w:rFonts w:ascii="Arial" w:hAnsi="Arial" w:cs="Arial"/>
          <w:sz w:val="18"/>
        </w:rPr>
        <w:t xml:space="preserve"> </w:t>
      </w:r>
    </w:p>
    <w:p w:rsidR="00AB01CE" w:rsidRDefault="00AB01CE" w:rsidP="00AB01CE">
      <w:pPr>
        <w:autoSpaceDE w:val="0"/>
        <w:jc w:val="both"/>
        <w:rPr>
          <w:sz w:val="18"/>
        </w:rPr>
      </w:pPr>
      <w:r>
        <w:rPr>
          <w:sz w:val="18"/>
        </w:rPr>
        <w:t xml:space="preserve">(Nel curriculum formativo e professionale sono valutate le </w:t>
      </w:r>
      <w:r>
        <w:rPr>
          <w:b/>
          <w:bCs/>
          <w:sz w:val="18"/>
        </w:rPr>
        <w:t>attività professionali e di studio formalmente documentate</w:t>
      </w:r>
      <w:r>
        <w:rPr>
          <w:sz w:val="18"/>
        </w:rPr>
        <w:t xml:space="preserve">, non riferibili ai titoli già valutati nelle precedenti categorie, idonee ad evidenziare, ulteriormente, il livello di qualificazione professionale acquisito nell’arco dell’intera carriera specifico rispetto alla posizione funzionale da conferire, ivi compresi </w:t>
      </w:r>
      <w:r>
        <w:rPr>
          <w:b/>
          <w:bCs/>
          <w:sz w:val="18"/>
        </w:rPr>
        <w:t>idoneità e tirocin</w:t>
      </w:r>
      <w:r>
        <w:rPr>
          <w:sz w:val="18"/>
        </w:rPr>
        <w:t xml:space="preserve">i non valutabili in norme specifiche. in tale categoria rientrano le attività di </w:t>
      </w:r>
      <w:r>
        <w:rPr>
          <w:b/>
          <w:bCs/>
          <w:sz w:val="18"/>
        </w:rPr>
        <w:t>partecipazione a congressi, convegni, seminari</w:t>
      </w:r>
      <w:r>
        <w:rPr>
          <w:sz w:val="18"/>
        </w:rPr>
        <w:t xml:space="preserve">, anche come docente o relatore, nonché gli </w:t>
      </w:r>
      <w:r>
        <w:rPr>
          <w:b/>
          <w:bCs/>
          <w:sz w:val="18"/>
        </w:rPr>
        <w:t>incarichi di insegnamento conferiti da enti pubblici</w:t>
      </w:r>
      <w:r>
        <w:rPr>
          <w:sz w:val="18"/>
        </w:rPr>
        <w:t>. Non sono valutabili le idoneità in concorsi che saranno valutate fra i titoli vari):</w:t>
      </w:r>
    </w:p>
    <w:p w:rsidR="00AB01CE" w:rsidRDefault="00AB01CE" w:rsidP="00AB01CE">
      <w:pPr>
        <w:autoSpaceDE w:val="0"/>
        <w:jc w:val="both"/>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365"/>
        <w:gridCol w:w="4355"/>
        <w:gridCol w:w="2635"/>
        <w:gridCol w:w="1148"/>
        <w:gridCol w:w="1215"/>
      </w:tblGrid>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AB01CE">
            <w:pPr>
              <w:pStyle w:val="Titolo3"/>
              <w:autoSpaceDE w:val="0"/>
              <w:snapToGrid w:val="0"/>
              <w:spacing w:line="360" w:lineRule="auto"/>
              <w:jc w:val="center"/>
            </w:pPr>
            <w:r>
              <w:t>N°</w:t>
            </w:r>
          </w:p>
        </w:tc>
        <w:tc>
          <w:tcPr>
            <w:tcW w:w="435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Ente</w:t>
            </w:r>
          </w:p>
        </w:tc>
        <w:tc>
          <w:tcPr>
            <w:tcW w:w="263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jc w:val="center"/>
              <w:rPr>
                <w:b/>
                <w:bCs/>
                <w:sz w:val="15"/>
              </w:rPr>
            </w:pPr>
            <w:r>
              <w:rPr>
                <w:b/>
                <w:bCs/>
                <w:sz w:val="15"/>
              </w:rPr>
              <w:t>Specificare: attività professionale e di studio, idoneità, tirocin</w:t>
            </w:r>
            <w:r>
              <w:rPr>
                <w:sz w:val="15"/>
              </w:rPr>
              <w:t>i,</w:t>
            </w:r>
            <w:r>
              <w:rPr>
                <w:b/>
                <w:bCs/>
                <w:sz w:val="15"/>
              </w:rPr>
              <w:t xml:space="preserve"> partecipazione a congressi, convegni, seminari, incarichi di insegnamento, attività professionali</w:t>
            </w:r>
            <w:r>
              <w:rPr>
                <w:sz w:val="15"/>
              </w:rPr>
              <w:t xml:space="preserve"> </w:t>
            </w:r>
            <w:r>
              <w:rPr>
                <w:b/>
                <w:bCs/>
                <w:sz w:val="15"/>
              </w:rPr>
              <w:t>conferiti da enti pubblici</w:t>
            </w:r>
          </w:p>
        </w:tc>
        <w:tc>
          <w:tcPr>
            <w:tcW w:w="1148"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Data</w:t>
            </w:r>
          </w:p>
        </w:tc>
        <w:tc>
          <w:tcPr>
            <w:tcW w:w="1215" w:type="dxa"/>
            <w:tcBorders>
              <w:top w:val="single" w:sz="4" w:space="0" w:color="000000"/>
              <w:left w:val="single" w:sz="4" w:space="0" w:color="000000"/>
              <w:bottom w:val="single" w:sz="4" w:space="0" w:color="000000"/>
              <w:right w:val="single" w:sz="4" w:space="0" w:color="000000"/>
            </w:tcBorders>
            <w:vAlign w:val="center"/>
          </w:tcPr>
          <w:p w:rsidR="00AB01CE" w:rsidRDefault="00AB01CE" w:rsidP="00BA38D7">
            <w:pPr>
              <w:autoSpaceDE w:val="0"/>
              <w:snapToGrid w:val="0"/>
              <w:jc w:val="center"/>
              <w:rPr>
                <w:b/>
                <w:bCs/>
                <w:sz w:val="20"/>
              </w:rPr>
            </w:pPr>
            <w:r>
              <w:rPr>
                <w:b/>
                <w:bCs/>
                <w:sz w:val="20"/>
              </w:rPr>
              <w:t xml:space="preserve">Durata </w:t>
            </w:r>
          </w:p>
          <w:p w:rsidR="00AB01CE" w:rsidRDefault="00AB01CE" w:rsidP="00BA38D7">
            <w:pPr>
              <w:autoSpaceDE w:val="0"/>
              <w:jc w:val="center"/>
              <w:rPr>
                <w:b/>
                <w:bCs/>
                <w:sz w:val="20"/>
              </w:rPr>
            </w:pPr>
            <w:r>
              <w:rPr>
                <w:b/>
                <w:bCs/>
                <w:sz w:val="20"/>
              </w:rPr>
              <w:t>giorni</w:t>
            </w: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2</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3</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4</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5</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6</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7</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8</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9</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10</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11</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lastRenderedPageBreak/>
              <w:t>12</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5"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13</w:t>
            </w:r>
          </w:p>
        </w:tc>
        <w:tc>
          <w:tcPr>
            <w:tcW w:w="435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bl>
    <w:p w:rsidR="00AB01CE" w:rsidRDefault="00AB01CE" w:rsidP="00AB01CE">
      <w:pPr>
        <w:numPr>
          <w:ilvl w:val="0"/>
          <w:numId w:val="5"/>
        </w:numPr>
        <w:jc w:val="both"/>
        <w:rPr>
          <w:rFonts w:ascii="Arial" w:hAnsi="Arial" w:cs="Arial"/>
          <w:sz w:val="18"/>
        </w:rPr>
      </w:pPr>
    </w:p>
    <w:p w:rsidR="00AB01CE" w:rsidRDefault="00AB01CE" w:rsidP="00AB01CE">
      <w:pPr>
        <w:numPr>
          <w:ilvl w:val="0"/>
          <w:numId w:val="5"/>
        </w:numPr>
        <w:jc w:val="both"/>
        <w:rPr>
          <w:rFonts w:ascii="Arial" w:hAnsi="Arial" w:cs="Arial"/>
          <w:sz w:val="18"/>
        </w:rPr>
      </w:pPr>
      <w:r>
        <w:rPr>
          <w:b/>
          <w:bCs/>
        </w:rPr>
        <w:t>di possedere i seguenti titoli vari e culturali</w:t>
      </w:r>
      <w:r>
        <w:rPr>
          <w:rFonts w:ascii="Arial" w:hAnsi="Arial" w:cs="Arial"/>
          <w:sz w:val="18"/>
        </w:rPr>
        <w:t xml:space="preserve">: </w:t>
      </w:r>
    </w:p>
    <w:p w:rsidR="00AB01CE" w:rsidRDefault="00AB01CE" w:rsidP="00AB01CE">
      <w:pPr>
        <w:jc w:val="both"/>
        <w:rPr>
          <w:sz w:val="18"/>
        </w:rPr>
      </w:pPr>
      <w:r>
        <w:rPr>
          <w:sz w:val="18"/>
        </w:rPr>
        <w:t xml:space="preserve">(Saranno valutati, in questa categoria, a descrizione della Commissione, tutti gli altri titoli che non siano classificabili nelle categorie precedenti, quali ad esempio, il possesso del titolo di </w:t>
      </w:r>
      <w:r>
        <w:rPr>
          <w:b/>
          <w:bCs/>
          <w:sz w:val="18"/>
        </w:rPr>
        <w:t>studio superiore</w:t>
      </w:r>
      <w:r>
        <w:rPr>
          <w:sz w:val="18"/>
        </w:rPr>
        <w:t xml:space="preserve"> a quello richiesto dal bando concorso e l’</w:t>
      </w:r>
      <w:r>
        <w:rPr>
          <w:b/>
          <w:bCs/>
          <w:sz w:val="18"/>
        </w:rPr>
        <w:t>idoneità conseguita in precedenti concorsi</w:t>
      </w:r>
      <w:r>
        <w:rPr>
          <w:sz w:val="18"/>
        </w:rPr>
        <w:t xml:space="preserve">, a </w:t>
      </w:r>
      <w:r>
        <w:rPr>
          <w:b/>
          <w:bCs/>
          <w:sz w:val="18"/>
        </w:rPr>
        <w:t xml:space="preserve">master </w:t>
      </w:r>
      <w:r>
        <w:rPr>
          <w:sz w:val="18"/>
        </w:rPr>
        <w:t>attinenti le attività oggetto dell’incarico e rispondenti ai requisiti del presente bando):</w:t>
      </w:r>
    </w:p>
    <w:p w:rsidR="00AB01CE" w:rsidRDefault="00AB01CE" w:rsidP="00AB01CE">
      <w:pPr>
        <w:jc w:val="both"/>
        <w:rPr>
          <w:rFonts w:ascii="Arial" w:hAnsi="Arial" w:cs="Arial"/>
          <w:sz w:val="18"/>
          <w:shd w:val="clear" w:color="auto" w:fill="FFFF00"/>
        </w:rPr>
      </w:pPr>
    </w:p>
    <w:tbl>
      <w:tblPr>
        <w:tblW w:w="0" w:type="auto"/>
        <w:tblInd w:w="61" w:type="dxa"/>
        <w:tblLayout w:type="fixed"/>
        <w:tblCellMar>
          <w:left w:w="70" w:type="dxa"/>
          <w:right w:w="70" w:type="dxa"/>
        </w:tblCellMar>
        <w:tblLook w:val="0000" w:firstRow="0" w:lastRow="0" w:firstColumn="0" w:lastColumn="0" w:noHBand="0" w:noVBand="0"/>
      </w:tblPr>
      <w:tblGrid>
        <w:gridCol w:w="360"/>
        <w:gridCol w:w="3240"/>
        <w:gridCol w:w="2160"/>
        <w:gridCol w:w="1620"/>
        <w:gridCol w:w="1080"/>
        <w:gridCol w:w="1262"/>
      </w:tblGrid>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n°</w:t>
            </w:r>
          </w:p>
        </w:tc>
        <w:tc>
          <w:tcPr>
            <w:tcW w:w="324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b/>
                <w:bCs/>
                <w:sz w:val="20"/>
              </w:rPr>
            </w:pPr>
            <w:r>
              <w:rPr>
                <w:b/>
                <w:bCs/>
                <w:sz w:val="20"/>
              </w:rPr>
              <w:t>Ente/Università/</w:t>
            </w:r>
          </w:p>
        </w:tc>
        <w:tc>
          <w:tcPr>
            <w:tcW w:w="21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jc w:val="center"/>
              <w:rPr>
                <w:b/>
                <w:bCs/>
                <w:sz w:val="15"/>
              </w:rPr>
            </w:pPr>
            <w:r>
              <w:rPr>
                <w:b/>
                <w:bCs/>
                <w:sz w:val="15"/>
              </w:rPr>
              <w:t xml:space="preserve">Specificare se trattasi di idoneità, master, titolo di studio superiore </w:t>
            </w:r>
            <w:proofErr w:type="spellStart"/>
            <w:r>
              <w:rPr>
                <w:b/>
                <w:bCs/>
                <w:sz w:val="15"/>
              </w:rPr>
              <w:t>etc</w:t>
            </w:r>
            <w:proofErr w:type="spellEnd"/>
          </w:p>
        </w:tc>
        <w:tc>
          <w:tcPr>
            <w:tcW w:w="162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jc w:val="center"/>
              <w:rPr>
                <w:b/>
                <w:bCs/>
                <w:sz w:val="20"/>
              </w:rPr>
            </w:pPr>
            <w:r>
              <w:rPr>
                <w:b/>
                <w:bCs/>
                <w:sz w:val="20"/>
              </w:rPr>
              <w:t>Titolo conseguito</w:t>
            </w:r>
          </w:p>
        </w:tc>
        <w:tc>
          <w:tcPr>
            <w:tcW w:w="108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rPr>
                <w:b/>
                <w:bCs/>
                <w:sz w:val="18"/>
              </w:rPr>
            </w:pPr>
            <w:r>
              <w:rPr>
                <w:b/>
                <w:bCs/>
                <w:sz w:val="18"/>
              </w:rPr>
              <w:t>Data</w:t>
            </w:r>
          </w:p>
          <w:p w:rsidR="00AB01CE" w:rsidRDefault="00AB01CE" w:rsidP="00BA38D7">
            <w:pPr>
              <w:pStyle w:val="Titolo3"/>
              <w:numPr>
                <w:ilvl w:val="0"/>
                <w:numId w:val="0"/>
              </w:numPr>
              <w:jc w:val="left"/>
              <w:rPr>
                <w:sz w:val="18"/>
              </w:rPr>
            </w:pPr>
            <w:r>
              <w:rPr>
                <w:sz w:val="18"/>
              </w:rPr>
              <w:t>rilascio</w:t>
            </w:r>
          </w:p>
        </w:tc>
        <w:tc>
          <w:tcPr>
            <w:tcW w:w="1262" w:type="dxa"/>
            <w:tcBorders>
              <w:top w:val="single" w:sz="4" w:space="0" w:color="000000"/>
              <w:left w:val="single" w:sz="4" w:space="0" w:color="000000"/>
              <w:bottom w:val="single" w:sz="4" w:space="0" w:color="000000"/>
              <w:right w:val="single" w:sz="4" w:space="0" w:color="000000"/>
            </w:tcBorders>
            <w:vAlign w:val="center"/>
          </w:tcPr>
          <w:p w:rsidR="00AB01CE" w:rsidRDefault="00AB01CE" w:rsidP="00BA38D7">
            <w:pPr>
              <w:pStyle w:val="Titolo3"/>
              <w:numPr>
                <w:ilvl w:val="0"/>
                <w:numId w:val="0"/>
              </w:numPr>
              <w:snapToGrid w:val="0"/>
              <w:jc w:val="left"/>
              <w:rPr>
                <w:sz w:val="18"/>
              </w:rPr>
            </w:pPr>
            <w:r>
              <w:rPr>
                <w:sz w:val="18"/>
              </w:rPr>
              <w:t>Durata</w:t>
            </w:r>
          </w:p>
          <w:p w:rsidR="00AB01CE" w:rsidRDefault="00AB01CE" w:rsidP="00BA38D7">
            <w:pPr>
              <w:jc w:val="center"/>
            </w:pPr>
            <w:r>
              <w:rPr>
                <w:b/>
                <w:bCs/>
                <w:sz w:val="18"/>
              </w:rPr>
              <w:t>Master (ore</w:t>
            </w:r>
            <w:r>
              <w:t>)</w:t>
            </w: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2</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3</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4</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5</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6</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7</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8</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9</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10</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11</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12</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13</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14</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r w:rsidR="00AB01CE" w:rsidTr="00BA38D7">
        <w:tc>
          <w:tcPr>
            <w:tcW w:w="360" w:type="dxa"/>
            <w:tcBorders>
              <w:top w:val="single" w:sz="4" w:space="0" w:color="000000"/>
              <w:left w:val="single" w:sz="4" w:space="0" w:color="000000"/>
              <w:bottom w:val="single" w:sz="4" w:space="0" w:color="000000"/>
            </w:tcBorders>
            <w:vAlign w:val="center"/>
          </w:tcPr>
          <w:p w:rsidR="00AB01CE" w:rsidRDefault="00AB01CE" w:rsidP="00BA38D7">
            <w:pPr>
              <w:autoSpaceDE w:val="0"/>
              <w:snapToGrid w:val="0"/>
              <w:spacing w:line="360" w:lineRule="auto"/>
              <w:jc w:val="center"/>
              <w:rPr>
                <w:sz w:val="20"/>
              </w:rPr>
            </w:pPr>
            <w:r>
              <w:rPr>
                <w:sz w:val="20"/>
              </w:rPr>
              <w:t>15</w:t>
            </w:r>
          </w:p>
        </w:tc>
        <w:tc>
          <w:tcPr>
            <w:tcW w:w="324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AB01CE" w:rsidRDefault="00AB01CE" w:rsidP="00BA38D7">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AB01CE" w:rsidRDefault="00AB01CE" w:rsidP="00BA38D7">
            <w:pPr>
              <w:autoSpaceDE w:val="0"/>
              <w:snapToGrid w:val="0"/>
              <w:spacing w:line="360" w:lineRule="auto"/>
              <w:jc w:val="both"/>
              <w:rPr>
                <w:b/>
                <w:bCs/>
              </w:rPr>
            </w:pPr>
          </w:p>
        </w:tc>
      </w:tr>
    </w:tbl>
    <w:p w:rsidR="00AB01CE" w:rsidRDefault="00AB01CE" w:rsidP="00AB01CE">
      <w:pPr>
        <w:autoSpaceDE w:val="0"/>
        <w:spacing w:line="360" w:lineRule="auto"/>
        <w:ind w:left="360"/>
        <w:jc w:val="both"/>
      </w:pPr>
    </w:p>
    <w:p w:rsidR="00AB01CE" w:rsidRDefault="00AB01CE" w:rsidP="00AB01CE">
      <w:pPr>
        <w:pStyle w:val="Corpotesto"/>
        <w:autoSpaceDE w:val="0"/>
        <w:rPr>
          <w:bCs/>
        </w:rPr>
      </w:pPr>
      <w:r>
        <w:t xml:space="preserve">AVVERTENZA: Qualora fosse necessario inserire un numero maggiore di esperienze e/o titoli, il </w:t>
      </w:r>
      <w:r>
        <w:rPr>
          <w:bCs/>
        </w:rPr>
        <w:t>candidato può riprodurre i prospetti</w:t>
      </w:r>
    </w:p>
    <w:p w:rsidR="00AB01CE" w:rsidRDefault="00AB01CE" w:rsidP="00AB01CE">
      <w:pPr>
        <w:autoSpaceDE w:val="0"/>
      </w:pPr>
    </w:p>
    <w:p w:rsidR="00AB01CE" w:rsidRDefault="00AB01CE" w:rsidP="00AB01CE">
      <w:pPr>
        <w:autoSpaceDE w:val="0"/>
      </w:pPr>
    </w:p>
    <w:p w:rsidR="00AB01CE" w:rsidRDefault="00AB01CE" w:rsidP="00AB01CE">
      <w:pPr>
        <w:autoSpaceDE w:val="0"/>
        <w:jc w:val="both"/>
      </w:pPr>
      <w:r>
        <w:t>Il/La sottoscritto/a, conferisce il proprio assenso al trattamento dei propri dati personali per finalità connesse al presente bando , ai sensi degli artt. 10 e 12 della Legge . n. 196/2003.</w:t>
      </w:r>
    </w:p>
    <w:p w:rsidR="00AB01CE" w:rsidRDefault="00AB01CE" w:rsidP="00AB01CE">
      <w:pPr>
        <w:autoSpaceDE w:val="0"/>
        <w:jc w:val="both"/>
      </w:pPr>
    </w:p>
    <w:p w:rsidR="00AB01CE" w:rsidRDefault="00AB01CE" w:rsidP="00AB01CE">
      <w:pPr>
        <w:autoSpaceDE w:val="0"/>
        <w:jc w:val="both"/>
      </w:pPr>
    </w:p>
    <w:p w:rsidR="00AB01CE" w:rsidRDefault="00AB01CE" w:rsidP="00AB01CE">
      <w:pPr>
        <w:autoSpaceDE w:val="0"/>
        <w:jc w:val="both"/>
      </w:pPr>
    </w:p>
    <w:p w:rsidR="00AB01CE" w:rsidRDefault="00AB01CE" w:rsidP="00AB01CE">
      <w:pPr>
        <w:autoSpaceDE w:val="0"/>
        <w:spacing w:line="360" w:lineRule="auto"/>
        <w:ind w:left="360"/>
        <w:jc w:val="both"/>
        <w:rPr>
          <w:b/>
          <w:bCs/>
        </w:rPr>
      </w:pPr>
      <w:r>
        <w:rPr>
          <w:b/>
          <w:bCs/>
        </w:rPr>
        <w:t>Si allega copia del documento di identità</w:t>
      </w:r>
    </w:p>
    <w:p w:rsidR="00AB01CE" w:rsidRDefault="00AB01CE" w:rsidP="00AB01CE">
      <w:pPr>
        <w:autoSpaceDE w:val="0"/>
        <w:spacing w:line="360" w:lineRule="auto"/>
        <w:ind w:left="360"/>
        <w:jc w:val="both"/>
        <w:rPr>
          <w:b/>
          <w:bCs/>
        </w:rPr>
      </w:pPr>
    </w:p>
    <w:p w:rsidR="00AB01CE" w:rsidRDefault="00AB01CE" w:rsidP="00AB01CE">
      <w:r>
        <w:t>Data .......................</w:t>
      </w:r>
    </w:p>
    <w:p w:rsidR="00AB01CE" w:rsidRDefault="00AB01CE" w:rsidP="00AB01CE">
      <w:pPr>
        <w:ind w:firstLine="5400"/>
        <w:jc w:val="center"/>
      </w:pPr>
      <w:r>
        <w:t>Firma</w:t>
      </w:r>
    </w:p>
    <w:p w:rsidR="00AB01CE" w:rsidRDefault="00AB01CE" w:rsidP="00AB01CE">
      <w:pPr>
        <w:ind w:firstLine="5400"/>
        <w:jc w:val="center"/>
      </w:pPr>
    </w:p>
    <w:p w:rsidR="00AB01CE" w:rsidRDefault="00AB01CE" w:rsidP="00AB01CE">
      <w:pPr>
        <w:autoSpaceDE w:val="0"/>
        <w:spacing w:line="360" w:lineRule="auto"/>
        <w:ind w:left="5052" w:firstLine="612"/>
        <w:jc w:val="both"/>
      </w:pPr>
      <w:r>
        <w:t>………...............................................</w:t>
      </w:r>
    </w:p>
    <w:sectPr w:rsidR="00AB01CE">
      <w:footerReference w:type="default" r:id="rId6"/>
      <w:footerReference w:type="first" r:id="rId7"/>
      <w:pgSz w:w="11905" w:h="16837"/>
      <w:pgMar w:top="1417" w:right="1134" w:bottom="1134" w:left="1134" w:header="720"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AE" w:rsidRDefault="00AB01CE">
    <w:pPr>
      <w:pStyle w:val="Pidipagina"/>
      <w:ind w:right="360"/>
    </w:pPr>
    <w:r>
      <w:rPr>
        <w:noProof/>
        <w:lang w:eastAsia="it-IT"/>
      </w:rPr>
      <mc:AlternateContent>
        <mc:Choice Requires="wps">
          <w:drawing>
            <wp:anchor distT="0" distB="0" distL="0" distR="0" simplePos="0" relativeHeight="251659264" behindDoc="0" locked="0" layoutInCell="1" allowOverlap="1">
              <wp:simplePos x="0" y="0"/>
              <wp:positionH relativeFrom="page">
                <wp:posOffset>6762750</wp:posOffset>
              </wp:positionH>
              <wp:positionV relativeFrom="paragraph">
                <wp:posOffset>635</wp:posOffset>
              </wp:positionV>
              <wp:extent cx="76200" cy="174625"/>
              <wp:effectExtent l="0" t="635" r="0" b="5715"/>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8AE" w:rsidRDefault="00AB01CE">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532.5pt;margin-top:.05pt;width:6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" stroked="f">
              <v:fill opacity="0"/>
              <v:textbox inset="0,0,0,0">
                <w:txbxContent>
                  <w:p w:rsidR="00C648AE" w:rsidRDefault="00AB01CE">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AE" w:rsidRDefault="00AB01CE"/>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40" w:hanging="340"/>
      </w:pPr>
    </w:lvl>
  </w:abstractNum>
  <w:abstractNum w:abstractNumId="2">
    <w:nsid w:val="00000003"/>
    <w:multiLevelType w:val="singleLevel"/>
    <w:tmpl w:val="00000003"/>
    <w:name w:val="WW8Num4"/>
    <w:lvl w:ilvl="0">
      <w:start w:val="1"/>
      <w:numFmt w:val="bullet"/>
      <w:lvlText w:val=""/>
      <w:lvlJc w:val="left"/>
      <w:pPr>
        <w:tabs>
          <w:tab w:val="num" w:pos="360"/>
        </w:tabs>
        <w:ind w:left="340" w:hanging="340"/>
      </w:pPr>
      <w:rPr>
        <w:rFonts w:ascii="Wingdings" w:hAnsi="Wingdings"/>
      </w:rPr>
    </w:lvl>
  </w:abstractNum>
  <w:abstractNum w:abstractNumId="3">
    <w:nsid w:val="00000004"/>
    <w:multiLevelType w:val="singleLevel"/>
    <w:tmpl w:val="00000004"/>
    <w:name w:val="WW8Num6"/>
    <w:lvl w:ilvl="0">
      <w:start w:val="1"/>
      <w:numFmt w:val="bullet"/>
      <w:lvlText w:val=""/>
      <w:lvlJc w:val="left"/>
      <w:pPr>
        <w:tabs>
          <w:tab w:val="num" w:pos="360"/>
        </w:tabs>
        <w:ind w:left="340" w:hanging="340"/>
      </w:pPr>
      <w:rPr>
        <w:rFonts w:ascii="Wingdings" w:hAnsi="Wingdings"/>
      </w:rPr>
    </w:lvl>
  </w:abstractNum>
  <w:abstractNum w:abstractNumId="4">
    <w:nsid w:val="1DF163BA"/>
    <w:multiLevelType w:val="hybridMultilevel"/>
    <w:tmpl w:val="C5EC76B6"/>
    <w:lvl w:ilvl="0" w:tplc="49E8C19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67"/>
    <w:rsid w:val="008063A0"/>
    <w:rsid w:val="00AB01CE"/>
    <w:rsid w:val="00DA4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1C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AB0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B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B01CE"/>
    <w:pPr>
      <w:keepNext/>
      <w:numPr>
        <w:ilvl w:val="2"/>
        <w:numId w:val="1"/>
      </w:numPr>
      <w:jc w:val="right"/>
      <w:outlineLvl w:val="2"/>
    </w:pPr>
    <w:rPr>
      <w:b/>
      <w:bCs/>
    </w:rPr>
  </w:style>
  <w:style w:type="paragraph" w:styleId="Titolo4">
    <w:name w:val="heading 4"/>
    <w:basedOn w:val="Normale"/>
    <w:next w:val="Normale"/>
    <w:link w:val="Titolo4Carattere"/>
    <w:uiPriority w:val="9"/>
    <w:semiHidden/>
    <w:unhideWhenUsed/>
    <w:qFormat/>
    <w:rsid w:val="00AB01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B01CE"/>
    <w:rPr>
      <w:rFonts w:ascii="Times New Roman" w:eastAsia="Times New Roman" w:hAnsi="Times New Roman" w:cs="Times New Roman"/>
      <w:b/>
      <w:bCs/>
      <w:sz w:val="24"/>
      <w:szCs w:val="24"/>
      <w:lang w:eastAsia="ar-SA"/>
    </w:rPr>
  </w:style>
  <w:style w:type="character" w:styleId="Numeropagina">
    <w:name w:val="page number"/>
    <w:basedOn w:val="Carpredefinitoparagrafo"/>
    <w:semiHidden/>
    <w:rsid w:val="00AB01CE"/>
  </w:style>
  <w:style w:type="paragraph" w:styleId="Corpotesto">
    <w:name w:val="Body Text"/>
    <w:basedOn w:val="Normale"/>
    <w:link w:val="CorpotestoCarattere"/>
    <w:semiHidden/>
    <w:rsid w:val="00AB01CE"/>
    <w:pPr>
      <w:jc w:val="both"/>
    </w:pPr>
  </w:style>
  <w:style w:type="character" w:customStyle="1" w:styleId="CorpotestoCarattere">
    <w:name w:val="Corpo testo Carattere"/>
    <w:basedOn w:val="Carpredefinitoparagrafo"/>
    <w:link w:val="Corpotesto"/>
    <w:semiHidden/>
    <w:rsid w:val="00AB01CE"/>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semiHidden/>
    <w:rsid w:val="00AB01CE"/>
    <w:pPr>
      <w:spacing w:line="360" w:lineRule="auto"/>
      <w:ind w:firstLine="720"/>
    </w:pPr>
  </w:style>
  <w:style w:type="character" w:customStyle="1" w:styleId="RientrocorpodeltestoCarattere">
    <w:name w:val="Rientro corpo del testo Carattere"/>
    <w:basedOn w:val="Carpredefinitoparagrafo"/>
    <w:link w:val="Rientrocorpodeltesto"/>
    <w:semiHidden/>
    <w:rsid w:val="00AB01CE"/>
    <w:rPr>
      <w:rFonts w:ascii="Times New Roman" w:eastAsia="Times New Roman" w:hAnsi="Times New Roman" w:cs="Times New Roman"/>
      <w:sz w:val="24"/>
      <w:szCs w:val="24"/>
      <w:lang w:eastAsia="ar-SA"/>
    </w:rPr>
  </w:style>
  <w:style w:type="paragraph" w:styleId="NormaleWeb">
    <w:name w:val="Normal (Web)"/>
    <w:basedOn w:val="Normale"/>
    <w:semiHidden/>
    <w:rsid w:val="00AB01CE"/>
    <w:pPr>
      <w:spacing w:before="280" w:after="280"/>
    </w:pPr>
    <w:rPr>
      <w:rFonts w:ascii="Arial Unicode MS" w:hAnsi="Arial Unicode MS"/>
    </w:rPr>
  </w:style>
  <w:style w:type="paragraph" w:styleId="Pidipagina">
    <w:name w:val="footer"/>
    <w:basedOn w:val="Normale"/>
    <w:link w:val="PidipaginaCarattere"/>
    <w:semiHidden/>
    <w:rsid w:val="00AB01CE"/>
    <w:pPr>
      <w:tabs>
        <w:tab w:val="center" w:pos="4819"/>
        <w:tab w:val="right" w:pos="9638"/>
      </w:tabs>
    </w:pPr>
  </w:style>
  <w:style w:type="character" w:customStyle="1" w:styleId="PidipaginaCarattere">
    <w:name w:val="Piè di pagina Carattere"/>
    <w:basedOn w:val="Carpredefinitoparagrafo"/>
    <w:link w:val="Pidipagina"/>
    <w:semiHidden/>
    <w:rsid w:val="00AB01CE"/>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AB01CE"/>
    <w:rPr>
      <w:rFonts w:asciiTheme="majorHAnsi" w:eastAsiaTheme="majorEastAsia" w:hAnsiTheme="majorHAnsi" w:cstheme="majorBidi"/>
      <w:b/>
      <w:bCs/>
      <w:color w:val="365F91" w:themeColor="accent1" w:themeShade="BF"/>
      <w:sz w:val="28"/>
      <w:szCs w:val="28"/>
      <w:lang w:eastAsia="ar-SA"/>
    </w:rPr>
  </w:style>
  <w:style w:type="character" w:customStyle="1" w:styleId="Titolo2Carattere">
    <w:name w:val="Titolo 2 Carattere"/>
    <w:basedOn w:val="Carpredefinitoparagrafo"/>
    <w:link w:val="Titolo2"/>
    <w:uiPriority w:val="9"/>
    <w:semiHidden/>
    <w:rsid w:val="00AB01CE"/>
    <w:rPr>
      <w:rFonts w:asciiTheme="majorHAnsi" w:eastAsiaTheme="majorEastAsia" w:hAnsiTheme="majorHAnsi" w:cstheme="majorBidi"/>
      <w:b/>
      <w:bCs/>
      <w:color w:val="4F81BD" w:themeColor="accent1"/>
      <w:sz w:val="26"/>
      <w:szCs w:val="26"/>
      <w:lang w:eastAsia="ar-SA"/>
    </w:rPr>
  </w:style>
  <w:style w:type="character" w:customStyle="1" w:styleId="Titolo4Carattere">
    <w:name w:val="Titolo 4 Carattere"/>
    <w:basedOn w:val="Carpredefinitoparagrafo"/>
    <w:link w:val="Titolo4"/>
    <w:uiPriority w:val="9"/>
    <w:semiHidden/>
    <w:rsid w:val="00AB01CE"/>
    <w:rPr>
      <w:rFonts w:asciiTheme="majorHAnsi" w:eastAsiaTheme="majorEastAsia" w:hAnsiTheme="majorHAnsi" w:cstheme="majorBidi"/>
      <w:b/>
      <w:bCs/>
      <w:i/>
      <w:i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1C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AB01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B01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AB01CE"/>
    <w:pPr>
      <w:keepNext/>
      <w:numPr>
        <w:ilvl w:val="2"/>
        <w:numId w:val="1"/>
      </w:numPr>
      <w:jc w:val="right"/>
      <w:outlineLvl w:val="2"/>
    </w:pPr>
    <w:rPr>
      <w:b/>
      <w:bCs/>
    </w:rPr>
  </w:style>
  <w:style w:type="paragraph" w:styleId="Titolo4">
    <w:name w:val="heading 4"/>
    <w:basedOn w:val="Normale"/>
    <w:next w:val="Normale"/>
    <w:link w:val="Titolo4Carattere"/>
    <w:uiPriority w:val="9"/>
    <w:semiHidden/>
    <w:unhideWhenUsed/>
    <w:qFormat/>
    <w:rsid w:val="00AB01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B01CE"/>
    <w:rPr>
      <w:rFonts w:ascii="Times New Roman" w:eastAsia="Times New Roman" w:hAnsi="Times New Roman" w:cs="Times New Roman"/>
      <w:b/>
      <w:bCs/>
      <w:sz w:val="24"/>
      <w:szCs w:val="24"/>
      <w:lang w:eastAsia="ar-SA"/>
    </w:rPr>
  </w:style>
  <w:style w:type="character" w:styleId="Numeropagina">
    <w:name w:val="page number"/>
    <w:basedOn w:val="Carpredefinitoparagrafo"/>
    <w:semiHidden/>
    <w:rsid w:val="00AB01CE"/>
  </w:style>
  <w:style w:type="paragraph" w:styleId="Corpotesto">
    <w:name w:val="Body Text"/>
    <w:basedOn w:val="Normale"/>
    <w:link w:val="CorpotestoCarattere"/>
    <w:semiHidden/>
    <w:rsid w:val="00AB01CE"/>
    <w:pPr>
      <w:jc w:val="both"/>
    </w:pPr>
  </w:style>
  <w:style w:type="character" w:customStyle="1" w:styleId="CorpotestoCarattere">
    <w:name w:val="Corpo testo Carattere"/>
    <w:basedOn w:val="Carpredefinitoparagrafo"/>
    <w:link w:val="Corpotesto"/>
    <w:semiHidden/>
    <w:rsid w:val="00AB01CE"/>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semiHidden/>
    <w:rsid w:val="00AB01CE"/>
    <w:pPr>
      <w:spacing w:line="360" w:lineRule="auto"/>
      <w:ind w:firstLine="720"/>
    </w:pPr>
  </w:style>
  <w:style w:type="character" w:customStyle="1" w:styleId="RientrocorpodeltestoCarattere">
    <w:name w:val="Rientro corpo del testo Carattere"/>
    <w:basedOn w:val="Carpredefinitoparagrafo"/>
    <w:link w:val="Rientrocorpodeltesto"/>
    <w:semiHidden/>
    <w:rsid w:val="00AB01CE"/>
    <w:rPr>
      <w:rFonts w:ascii="Times New Roman" w:eastAsia="Times New Roman" w:hAnsi="Times New Roman" w:cs="Times New Roman"/>
      <w:sz w:val="24"/>
      <w:szCs w:val="24"/>
      <w:lang w:eastAsia="ar-SA"/>
    </w:rPr>
  </w:style>
  <w:style w:type="paragraph" w:styleId="NormaleWeb">
    <w:name w:val="Normal (Web)"/>
    <w:basedOn w:val="Normale"/>
    <w:semiHidden/>
    <w:rsid w:val="00AB01CE"/>
    <w:pPr>
      <w:spacing w:before="280" w:after="280"/>
    </w:pPr>
    <w:rPr>
      <w:rFonts w:ascii="Arial Unicode MS" w:hAnsi="Arial Unicode MS"/>
    </w:rPr>
  </w:style>
  <w:style w:type="paragraph" w:styleId="Pidipagina">
    <w:name w:val="footer"/>
    <w:basedOn w:val="Normale"/>
    <w:link w:val="PidipaginaCarattere"/>
    <w:semiHidden/>
    <w:rsid w:val="00AB01CE"/>
    <w:pPr>
      <w:tabs>
        <w:tab w:val="center" w:pos="4819"/>
        <w:tab w:val="right" w:pos="9638"/>
      </w:tabs>
    </w:pPr>
  </w:style>
  <w:style w:type="character" w:customStyle="1" w:styleId="PidipaginaCarattere">
    <w:name w:val="Piè di pagina Carattere"/>
    <w:basedOn w:val="Carpredefinitoparagrafo"/>
    <w:link w:val="Pidipagina"/>
    <w:semiHidden/>
    <w:rsid w:val="00AB01CE"/>
    <w:rPr>
      <w:rFonts w:ascii="Times New Roman" w:eastAsia="Times New Roman" w:hAnsi="Times New Roman" w:cs="Times New Roman"/>
      <w:sz w:val="24"/>
      <w:szCs w:val="24"/>
      <w:lang w:eastAsia="ar-SA"/>
    </w:rPr>
  </w:style>
  <w:style w:type="character" w:customStyle="1" w:styleId="Titolo1Carattere">
    <w:name w:val="Titolo 1 Carattere"/>
    <w:basedOn w:val="Carpredefinitoparagrafo"/>
    <w:link w:val="Titolo1"/>
    <w:uiPriority w:val="9"/>
    <w:rsid w:val="00AB01CE"/>
    <w:rPr>
      <w:rFonts w:asciiTheme="majorHAnsi" w:eastAsiaTheme="majorEastAsia" w:hAnsiTheme="majorHAnsi" w:cstheme="majorBidi"/>
      <w:b/>
      <w:bCs/>
      <w:color w:val="365F91" w:themeColor="accent1" w:themeShade="BF"/>
      <w:sz w:val="28"/>
      <w:szCs w:val="28"/>
      <w:lang w:eastAsia="ar-SA"/>
    </w:rPr>
  </w:style>
  <w:style w:type="character" w:customStyle="1" w:styleId="Titolo2Carattere">
    <w:name w:val="Titolo 2 Carattere"/>
    <w:basedOn w:val="Carpredefinitoparagrafo"/>
    <w:link w:val="Titolo2"/>
    <w:uiPriority w:val="9"/>
    <w:semiHidden/>
    <w:rsid w:val="00AB01CE"/>
    <w:rPr>
      <w:rFonts w:asciiTheme="majorHAnsi" w:eastAsiaTheme="majorEastAsia" w:hAnsiTheme="majorHAnsi" w:cstheme="majorBidi"/>
      <w:b/>
      <w:bCs/>
      <w:color w:val="4F81BD" w:themeColor="accent1"/>
      <w:sz w:val="26"/>
      <w:szCs w:val="26"/>
      <w:lang w:eastAsia="ar-SA"/>
    </w:rPr>
  </w:style>
  <w:style w:type="character" w:customStyle="1" w:styleId="Titolo4Carattere">
    <w:name w:val="Titolo 4 Carattere"/>
    <w:basedOn w:val="Carpredefinitoparagrafo"/>
    <w:link w:val="Titolo4"/>
    <w:uiPriority w:val="9"/>
    <w:semiHidden/>
    <w:rsid w:val="00AB01CE"/>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8003</Characters>
  <Application>Microsoft Office Word</Application>
  <DocSecurity>0</DocSecurity>
  <Lines>66</Lines>
  <Paragraphs>18</Paragraphs>
  <ScaleCrop>false</ScaleCrop>
  <Company>Microsoft</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Trogu</dc:creator>
  <cp:keywords/>
  <dc:description/>
  <cp:lastModifiedBy>Simona Trogu</cp:lastModifiedBy>
  <cp:revision>2</cp:revision>
  <dcterms:created xsi:type="dcterms:W3CDTF">2016-01-20T12:37:00Z</dcterms:created>
  <dcterms:modified xsi:type="dcterms:W3CDTF">2016-01-20T12:38:00Z</dcterms:modified>
</cp:coreProperties>
</file>